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1D53" w:rsidRDefault="00021D53">
      <w:bookmarkStart w:id="0" w:name="_GoBack"/>
      <w:bookmarkEnd w:id="0"/>
    </w:p>
    <w:p w:rsidR="0080380A" w:rsidRDefault="0080380A"/>
    <w:p w:rsidR="0080380A" w:rsidRDefault="0080380A"/>
    <w:p w:rsidR="0080380A" w:rsidRDefault="0080380A"/>
    <w:p w:rsidR="009D0878" w:rsidRDefault="009D0878"/>
    <w:p w:rsidR="009D0878" w:rsidRDefault="009D0878"/>
    <w:p w:rsidR="009D0878" w:rsidRDefault="009D0878"/>
    <w:p w:rsidR="009D0878" w:rsidRDefault="009D0878"/>
    <w:p w:rsidR="00250504" w:rsidRDefault="00250504"/>
    <w:p w:rsidR="005375E4" w:rsidRDefault="00C07582">
      <w:r>
        <w:t xml:space="preserve">                                                                                     </w:t>
      </w:r>
    </w:p>
    <w:p w:rsidR="0080380A" w:rsidRPr="00164DE7" w:rsidRDefault="005375E4" w:rsidP="0080380A">
      <w:pPr>
        <w:jc w:val="center"/>
      </w:pPr>
      <w:r>
        <w:t xml:space="preserve">                </w:t>
      </w:r>
      <w:r w:rsidR="0080380A" w:rsidRPr="00164DE7">
        <w:rPr>
          <w:b/>
          <w:sz w:val="52"/>
          <w:szCs w:val="52"/>
        </w:rPr>
        <w:t>REGULAMIN PRACY</w:t>
      </w:r>
    </w:p>
    <w:p w:rsidR="0080380A" w:rsidRPr="00164DE7" w:rsidRDefault="0080380A" w:rsidP="0080380A">
      <w:pPr>
        <w:jc w:val="center"/>
      </w:pPr>
      <w:r w:rsidRPr="00164DE7">
        <w:rPr>
          <w:b/>
          <w:sz w:val="52"/>
          <w:szCs w:val="52"/>
        </w:rPr>
        <w:t>SZKOŁY PODSTAWOWEJ IM.</w:t>
      </w:r>
      <w:r w:rsidR="0077311B">
        <w:rPr>
          <w:b/>
          <w:sz w:val="52"/>
          <w:szCs w:val="52"/>
        </w:rPr>
        <w:t xml:space="preserve">                 ŚW. JANA PAWŁA II W BĘBLE</w:t>
      </w:r>
    </w:p>
    <w:p w:rsidR="0080380A" w:rsidRPr="00164DE7" w:rsidRDefault="0080380A" w:rsidP="0080380A">
      <w:pPr>
        <w:jc w:val="both"/>
      </w:pPr>
      <w:r w:rsidRPr="00164DE7">
        <w:rPr>
          <w:rFonts w:eastAsia="Cambria"/>
          <w:sz w:val="32"/>
          <w:szCs w:val="32"/>
        </w:rPr>
        <w:t xml:space="preserve">               </w:t>
      </w:r>
    </w:p>
    <w:p w:rsidR="0080380A" w:rsidRDefault="0080380A" w:rsidP="0080380A">
      <w:pPr>
        <w:rPr>
          <w:rFonts w:ascii="Cambria" w:eastAsia="Calibri" w:hAnsi="Cambria" w:cs="Cambria"/>
          <w:b/>
          <w:sz w:val="28"/>
          <w:szCs w:val="28"/>
          <w:lang w:eastAsia="en-US"/>
        </w:rPr>
      </w:pPr>
    </w:p>
    <w:p w:rsidR="0080380A" w:rsidRDefault="0080380A" w:rsidP="0080380A">
      <w:pPr>
        <w:rPr>
          <w:rFonts w:ascii="Cambria" w:eastAsia="Calibri" w:hAnsi="Cambria" w:cs="Cambria"/>
          <w:b/>
          <w:sz w:val="28"/>
          <w:szCs w:val="28"/>
          <w:lang w:eastAsia="en-US"/>
        </w:rPr>
      </w:pPr>
    </w:p>
    <w:p w:rsidR="0080380A" w:rsidRDefault="0080380A"/>
    <w:p w:rsidR="0080380A" w:rsidRDefault="0080380A"/>
    <w:p w:rsidR="0080380A" w:rsidRDefault="0080380A"/>
    <w:p w:rsidR="0080380A" w:rsidRDefault="0080380A"/>
    <w:p w:rsidR="0080380A" w:rsidRDefault="0080380A"/>
    <w:p w:rsidR="0080380A" w:rsidRDefault="0080380A"/>
    <w:p w:rsidR="0080380A" w:rsidRDefault="0080380A"/>
    <w:p w:rsidR="0080380A" w:rsidRDefault="0080380A"/>
    <w:p w:rsidR="0080380A" w:rsidRDefault="0080380A"/>
    <w:p w:rsidR="0080380A" w:rsidRDefault="0080380A"/>
    <w:p w:rsidR="0080380A" w:rsidRDefault="0080380A"/>
    <w:p w:rsidR="0080380A" w:rsidRDefault="0080380A"/>
    <w:p w:rsidR="0080380A" w:rsidRDefault="0080380A"/>
    <w:p w:rsidR="0080380A" w:rsidRDefault="0080380A"/>
    <w:p w:rsidR="0080380A" w:rsidRDefault="0080380A"/>
    <w:p w:rsidR="0080380A" w:rsidRDefault="0080380A"/>
    <w:p w:rsidR="0080380A" w:rsidRDefault="0080380A"/>
    <w:p w:rsidR="0080380A" w:rsidRDefault="0080380A"/>
    <w:p w:rsidR="0080380A" w:rsidRDefault="0080380A"/>
    <w:p w:rsidR="0080380A" w:rsidRDefault="0080380A"/>
    <w:p w:rsidR="0080380A" w:rsidRDefault="0080380A"/>
    <w:p w:rsidR="0080380A" w:rsidRDefault="0080380A"/>
    <w:p w:rsidR="0080380A" w:rsidRDefault="0080380A"/>
    <w:p w:rsidR="0080380A" w:rsidRDefault="0080380A"/>
    <w:p w:rsidR="0080380A" w:rsidRDefault="0080380A"/>
    <w:p w:rsidR="0080380A" w:rsidRDefault="0080380A"/>
    <w:p w:rsidR="0080380A" w:rsidRDefault="0080380A"/>
    <w:p w:rsidR="0080380A" w:rsidRDefault="0080380A"/>
    <w:p w:rsidR="0080380A" w:rsidRDefault="0080380A"/>
    <w:p w:rsidR="0080380A" w:rsidRDefault="0080380A"/>
    <w:p w:rsidR="00B8141C" w:rsidRDefault="005375E4">
      <w:r>
        <w:lastRenderedPageBreak/>
        <w:t xml:space="preserve">                                                                   </w:t>
      </w:r>
      <w:r w:rsidR="002B3AA7">
        <w:t xml:space="preserve">       </w:t>
      </w:r>
      <w:r>
        <w:t xml:space="preserve">  </w:t>
      </w:r>
      <w:r w:rsidR="00B8141C">
        <w:t xml:space="preserve">  </w:t>
      </w:r>
    </w:p>
    <w:p w:rsidR="00B8141C" w:rsidRDefault="00B8141C"/>
    <w:p w:rsidR="0080380A" w:rsidRPr="00164DE7" w:rsidRDefault="00B8141C" w:rsidP="0080380A">
      <w:pPr>
        <w:pStyle w:val="Tekstpodstawowy"/>
        <w:spacing w:after="120"/>
      </w:pPr>
      <w:r w:rsidRPr="006B6113">
        <w:rPr>
          <w:rFonts w:asciiTheme="minorHAnsi" w:hAnsiTheme="minorHAnsi" w:cstheme="minorHAnsi"/>
        </w:rPr>
        <w:t xml:space="preserve">         </w:t>
      </w:r>
      <w:r w:rsidR="0080380A" w:rsidRPr="00164DE7">
        <w:rPr>
          <w:b/>
          <w:szCs w:val="24"/>
        </w:rPr>
        <w:t>Podstawa prawna Regulaminu:</w:t>
      </w:r>
    </w:p>
    <w:p w:rsidR="0080380A" w:rsidRPr="00164DE7" w:rsidRDefault="0080380A" w:rsidP="002D1F2F">
      <w:pPr>
        <w:widowControl w:val="0"/>
        <w:numPr>
          <w:ilvl w:val="0"/>
          <w:numId w:val="60"/>
        </w:numPr>
        <w:tabs>
          <w:tab w:val="left" w:pos="425"/>
        </w:tabs>
        <w:suppressAutoHyphens/>
        <w:autoSpaceDE w:val="0"/>
        <w:jc w:val="both"/>
      </w:pPr>
      <w:r w:rsidRPr="00164DE7">
        <w:t>art. 104-104</w:t>
      </w:r>
      <w:r w:rsidRPr="00164DE7">
        <w:rPr>
          <w:vertAlign w:val="superscript"/>
        </w:rPr>
        <w:t>3</w:t>
      </w:r>
      <w:r w:rsidRPr="00164DE7">
        <w:t xml:space="preserve"> Kodeksu pracy (tekst jedn. Dz. U. z 2018 r., poz.917, ze zm.),</w:t>
      </w:r>
    </w:p>
    <w:p w:rsidR="0080380A" w:rsidRPr="00164DE7" w:rsidRDefault="0080380A" w:rsidP="002D1F2F">
      <w:pPr>
        <w:numPr>
          <w:ilvl w:val="0"/>
          <w:numId w:val="60"/>
        </w:numPr>
        <w:suppressAutoHyphens/>
        <w:jc w:val="both"/>
      </w:pPr>
      <w:r w:rsidRPr="00164DE7">
        <w:t xml:space="preserve">ustawa z 26 stycznia 1982 r. – Karta Nauczyciela (tekst jedn. Dz. U. </w:t>
      </w:r>
      <w:r w:rsidRPr="00164DE7">
        <w:br/>
        <w:t>z 2018 r. poz. 967, ze zm.);</w:t>
      </w:r>
    </w:p>
    <w:p w:rsidR="0080380A" w:rsidRPr="00164DE7" w:rsidRDefault="0080380A" w:rsidP="002D1F2F">
      <w:pPr>
        <w:widowControl w:val="0"/>
        <w:numPr>
          <w:ilvl w:val="0"/>
          <w:numId w:val="60"/>
        </w:numPr>
        <w:tabs>
          <w:tab w:val="left" w:pos="425"/>
        </w:tabs>
        <w:suppressAutoHyphens/>
        <w:autoSpaceDE w:val="0"/>
        <w:jc w:val="both"/>
      </w:pPr>
      <w:r w:rsidRPr="00164DE7">
        <w:rPr>
          <w:bCs/>
        </w:rPr>
        <w:t xml:space="preserve">ustawa </w:t>
      </w:r>
      <w:r w:rsidRPr="00164DE7">
        <w:t>z 21 listopada 2008 r.</w:t>
      </w:r>
      <w:r w:rsidRPr="00164DE7">
        <w:rPr>
          <w:bCs/>
        </w:rPr>
        <w:t xml:space="preserve"> o pracownikach samorządowych (tekst jedn. Dz. U. z 2018 r. poz. 1260,</w:t>
      </w:r>
      <w:r w:rsidRPr="00164DE7">
        <w:t xml:space="preserve"> ze zm.</w:t>
      </w:r>
      <w:r w:rsidRPr="00164DE7">
        <w:rPr>
          <w:bCs/>
        </w:rPr>
        <w:t>)</w:t>
      </w:r>
    </w:p>
    <w:p w:rsidR="0080380A" w:rsidRPr="00164DE7" w:rsidRDefault="0080380A" w:rsidP="002D1F2F">
      <w:pPr>
        <w:widowControl w:val="0"/>
        <w:numPr>
          <w:ilvl w:val="0"/>
          <w:numId w:val="60"/>
        </w:numPr>
        <w:tabs>
          <w:tab w:val="left" w:pos="425"/>
        </w:tabs>
        <w:suppressAutoHyphens/>
        <w:autoSpaceDE w:val="0"/>
        <w:jc w:val="both"/>
      </w:pPr>
      <w:r w:rsidRPr="00164DE7">
        <w:t>art. 30 ust. 3-5 ustawy z dnia 23 maja 1991 r. o związkach zawodowych (tekst jedn. Dz. U. 2015 r.  poz. 1881, ze zm.),</w:t>
      </w:r>
    </w:p>
    <w:p w:rsidR="0080380A" w:rsidRPr="00164DE7" w:rsidRDefault="0080380A" w:rsidP="002D1F2F">
      <w:pPr>
        <w:widowControl w:val="0"/>
        <w:numPr>
          <w:ilvl w:val="0"/>
          <w:numId w:val="60"/>
        </w:numPr>
        <w:tabs>
          <w:tab w:val="left" w:pos="425"/>
        </w:tabs>
        <w:suppressAutoHyphens/>
        <w:autoSpaceDE w:val="0"/>
        <w:jc w:val="both"/>
      </w:pPr>
      <w:r w:rsidRPr="00164DE7">
        <w:t xml:space="preserve">rozporządzenia Ministra Pracy i Polityki Socjalnej z dnia 15 maja 1996 r. </w:t>
      </w:r>
      <w:r w:rsidRPr="00164DE7">
        <w:br/>
        <w:t>w sprawie sposobu usprawiedliwiania nieobecności w pracy oraz udzielania pracownikom zwolnień od pracy (tekst jedn. Dz. U. z 2014 r. poz. 281),</w:t>
      </w:r>
    </w:p>
    <w:p w:rsidR="0080380A" w:rsidRPr="00164DE7" w:rsidRDefault="0080380A" w:rsidP="002D1F2F">
      <w:pPr>
        <w:widowControl w:val="0"/>
        <w:numPr>
          <w:ilvl w:val="0"/>
          <w:numId w:val="60"/>
        </w:numPr>
        <w:tabs>
          <w:tab w:val="left" w:pos="425"/>
        </w:tabs>
        <w:suppressAutoHyphens/>
        <w:autoSpaceDE w:val="0"/>
        <w:jc w:val="both"/>
      </w:pPr>
      <w:r w:rsidRPr="00164DE7">
        <w:t xml:space="preserve">rozporządzenia Ministra Pracy i Polityki Socjalnej z dnia 28 maja 1996 roku </w:t>
      </w:r>
      <w:r w:rsidRPr="00164DE7">
        <w:br/>
        <w:t>w sprawie zakresu prowadzenia przez pracodawców dokumentacji w sprawach związanych ze stosunkiem pracy oraz sposobu prowadzenia akt osobowych pracownika (tekst jedn. Dz. U. z 2017 r.  poz. 1632);</w:t>
      </w:r>
    </w:p>
    <w:p w:rsidR="0080380A" w:rsidRPr="00164DE7" w:rsidRDefault="0080380A" w:rsidP="002D1F2F">
      <w:pPr>
        <w:widowControl w:val="0"/>
        <w:numPr>
          <w:ilvl w:val="0"/>
          <w:numId w:val="60"/>
        </w:numPr>
        <w:tabs>
          <w:tab w:val="left" w:pos="425"/>
        </w:tabs>
        <w:suppressAutoHyphens/>
        <w:autoSpaceDE w:val="0"/>
        <w:jc w:val="both"/>
      </w:pPr>
      <w:r w:rsidRPr="00164DE7">
        <w:t>ustawy z dnia 24 sierpnia 2004 r. o wychowaniu w trzeźwości  i przeciwdziałaniu alkoholizmowi (tekst jedn. Dz. U. z 2004 r.,poz. 2047);</w:t>
      </w:r>
    </w:p>
    <w:p w:rsidR="0080380A" w:rsidRPr="00164DE7" w:rsidRDefault="0080380A" w:rsidP="002D1F2F">
      <w:pPr>
        <w:numPr>
          <w:ilvl w:val="0"/>
          <w:numId w:val="60"/>
        </w:numPr>
        <w:shd w:val="clear" w:color="auto" w:fill="FFFFFF"/>
        <w:suppressAutoHyphens/>
        <w:jc w:val="both"/>
      </w:pPr>
      <w:r w:rsidRPr="00164DE7">
        <w:t>art. 108a ustawy z 14 grudnia 2016 r. – Pra</w:t>
      </w:r>
      <w:r>
        <w:t xml:space="preserve">wo oświatowe (tekst jedn. Dz.U. z 2018 r., </w:t>
      </w:r>
      <w:r w:rsidRPr="00164DE7">
        <w:t>poz. 996);</w:t>
      </w:r>
    </w:p>
    <w:p w:rsidR="0080380A" w:rsidRPr="00164DE7" w:rsidRDefault="0080380A" w:rsidP="002D1F2F">
      <w:pPr>
        <w:numPr>
          <w:ilvl w:val="0"/>
          <w:numId w:val="60"/>
        </w:numPr>
        <w:shd w:val="clear" w:color="auto" w:fill="FFFFFF"/>
        <w:suppressAutoHyphens/>
        <w:spacing w:after="280"/>
        <w:jc w:val="both"/>
        <w:rPr>
          <w:b/>
          <w:bCs/>
        </w:rPr>
      </w:pPr>
      <w:r w:rsidRPr="00164DE7">
        <w:t xml:space="preserve">art. 154 ustawy z 10 maja 2018 r. o ochronie danych osobowych (tekst jedn.: Dz.U. </w:t>
      </w:r>
      <w:r>
        <w:br/>
      </w:r>
      <w:r w:rsidRPr="00164DE7">
        <w:t>z 2018 r., poz. 1000).</w:t>
      </w:r>
    </w:p>
    <w:p w:rsidR="0080380A" w:rsidRPr="00164DE7" w:rsidRDefault="0080380A" w:rsidP="0080380A">
      <w:pPr>
        <w:pStyle w:val="Tekstpodstawowy"/>
        <w:jc w:val="center"/>
      </w:pPr>
      <w:r w:rsidRPr="00164DE7">
        <w:rPr>
          <w:b/>
          <w:bCs/>
          <w:szCs w:val="24"/>
        </w:rPr>
        <w:t>ROZDZIAŁ I.</w:t>
      </w:r>
    </w:p>
    <w:p w:rsidR="0080380A" w:rsidRPr="00164DE7" w:rsidRDefault="0080380A" w:rsidP="0080380A">
      <w:pPr>
        <w:pStyle w:val="Tekstpodstawowy"/>
        <w:spacing w:after="120"/>
        <w:jc w:val="center"/>
      </w:pPr>
      <w:r w:rsidRPr="00164DE7">
        <w:rPr>
          <w:b/>
          <w:bCs/>
          <w:szCs w:val="24"/>
        </w:rPr>
        <w:t>POSTANOWIENIA WSTĘPNE</w:t>
      </w:r>
    </w:p>
    <w:p w:rsidR="0080380A" w:rsidRPr="00164DE7" w:rsidRDefault="0080380A" w:rsidP="0080380A">
      <w:pPr>
        <w:pStyle w:val="Tekstpodstawowy"/>
        <w:jc w:val="center"/>
      </w:pPr>
      <w:r w:rsidRPr="00164DE7">
        <w:rPr>
          <w:b/>
          <w:szCs w:val="24"/>
        </w:rPr>
        <w:t>§ 1</w:t>
      </w:r>
    </w:p>
    <w:p w:rsidR="0080380A" w:rsidRPr="00164DE7" w:rsidRDefault="0080380A" w:rsidP="002D1F2F">
      <w:pPr>
        <w:pStyle w:val="NormalnyWeb"/>
        <w:numPr>
          <w:ilvl w:val="0"/>
          <w:numId w:val="66"/>
        </w:numPr>
        <w:tabs>
          <w:tab w:val="left" w:pos="426"/>
        </w:tabs>
        <w:spacing w:before="0" w:after="0"/>
        <w:ind w:left="426" w:hanging="426"/>
        <w:jc w:val="both"/>
      </w:pPr>
      <w:r w:rsidRPr="00164DE7">
        <w:rPr>
          <w:color w:val="000000"/>
        </w:rPr>
        <w:t>Podstawę prawną dla wprowadzenia Regulaminu Pracy stanowi art. 104 § 2 ustawy z dnia 26 czerwca 1974 r. Kodeks Pracy (Dz. U. z 2018 r. poz. 917 ze. zm.).</w:t>
      </w:r>
    </w:p>
    <w:p w:rsidR="0080380A" w:rsidRPr="00164DE7" w:rsidRDefault="0080380A" w:rsidP="002D1F2F">
      <w:pPr>
        <w:pStyle w:val="Tekstpodstawowy"/>
        <w:numPr>
          <w:ilvl w:val="0"/>
          <w:numId w:val="66"/>
        </w:numPr>
        <w:tabs>
          <w:tab w:val="left" w:pos="360"/>
        </w:tabs>
        <w:ind w:left="360"/>
      </w:pPr>
      <w:r w:rsidRPr="00164DE7">
        <w:rPr>
          <w:szCs w:val="24"/>
        </w:rPr>
        <w:t xml:space="preserve">Regulamin pracy jest aktem normatywnym ustalającym wewnętrzną organizację </w:t>
      </w:r>
      <w:r w:rsidRPr="00164DE7">
        <w:rPr>
          <w:szCs w:val="24"/>
        </w:rPr>
        <w:br/>
        <w:t xml:space="preserve">i porządek w Szkole Podstawowej im. </w:t>
      </w:r>
      <w:r w:rsidR="0077311B">
        <w:rPr>
          <w:szCs w:val="24"/>
        </w:rPr>
        <w:t xml:space="preserve">ŚW. Jana Pawła II w Bęble </w:t>
      </w:r>
      <w:r w:rsidRPr="00164DE7">
        <w:rPr>
          <w:szCs w:val="24"/>
        </w:rPr>
        <w:t xml:space="preserve"> oraz określającym związane z procesem pracy obowiązki pracodawcy i pracowników.</w:t>
      </w:r>
    </w:p>
    <w:p w:rsidR="0080380A" w:rsidRPr="00164DE7" w:rsidRDefault="0080380A" w:rsidP="002D1F2F">
      <w:pPr>
        <w:pStyle w:val="Tekstpodstawowy"/>
        <w:numPr>
          <w:ilvl w:val="0"/>
          <w:numId w:val="66"/>
        </w:numPr>
        <w:tabs>
          <w:tab w:val="left" w:pos="360"/>
        </w:tabs>
        <w:ind w:left="360"/>
      </w:pPr>
      <w:r w:rsidRPr="00164DE7">
        <w:rPr>
          <w:szCs w:val="24"/>
        </w:rPr>
        <w:t>W zakresie wskazanym w ust. 1 Regulaminu w szczególności określa:</w:t>
      </w:r>
    </w:p>
    <w:p w:rsidR="0080380A" w:rsidRPr="00164DE7" w:rsidRDefault="0080380A" w:rsidP="002D1F2F">
      <w:pPr>
        <w:pStyle w:val="Tekstpodstawowy"/>
        <w:numPr>
          <w:ilvl w:val="0"/>
          <w:numId w:val="13"/>
        </w:numPr>
      </w:pPr>
      <w:r w:rsidRPr="00164DE7">
        <w:rPr>
          <w:szCs w:val="24"/>
        </w:rPr>
        <w:t>obowiązki i prawa pracodawcy,</w:t>
      </w:r>
    </w:p>
    <w:p w:rsidR="0080380A" w:rsidRPr="00164DE7" w:rsidRDefault="0080380A" w:rsidP="002D1F2F">
      <w:pPr>
        <w:pStyle w:val="Tekstpodstawowy"/>
        <w:numPr>
          <w:ilvl w:val="0"/>
          <w:numId w:val="13"/>
        </w:numPr>
      </w:pPr>
      <w:r w:rsidRPr="00164DE7">
        <w:rPr>
          <w:szCs w:val="24"/>
        </w:rPr>
        <w:t>obowiązki pracowników,</w:t>
      </w:r>
    </w:p>
    <w:p w:rsidR="0080380A" w:rsidRPr="00164DE7" w:rsidRDefault="0080380A" w:rsidP="002D1F2F">
      <w:pPr>
        <w:pStyle w:val="Tekstpodstawowy"/>
        <w:numPr>
          <w:ilvl w:val="0"/>
          <w:numId w:val="13"/>
        </w:numPr>
      </w:pPr>
      <w:r w:rsidRPr="00164DE7">
        <w:rPr>
          <w:szCs w:val="24"/>
        </w:rPr>
        <w:t>czas pracy,</w:t>
      </w:r>
    </w:p>
    <w:p w:rsidR="0080380A" w:rsidRPr="00164DE7" w:rsidRDefault="0080380A" w:rsidP="002D1F2F">
      <w:pPr>
        <w:pStyle w:val="Tekstpodstawowy"/>
        <w:numPr>
          <w:ilvl w:val="0"/>
          <w:numId w:val="13"/>
        </w:numPr>
      </w:pPr>
      <w:r w:rsidRPr="00164DE7">
        <w:rPr>
          <w:szCs w:val="24"/>
        </w:rPr>
        <w:t>dyscyplinę pracy – usprawiedliwienia,</w:t>
      </w:r>
    </w:p>
    <w:p w:rsidR="0080380A" w:rsidRPr="00164DE7" w:rsidRDefault="0080380A" w:rsidP="002D1F2F">
      <w:pPr>
        <w:pStyle w:val="Tekstpodstawowy"/>
        <w:numPr>
          <w:ilvl w:val="0"/>
          <w:numId w:val="13"/>
        </w:numPr>
      </w:pPr>
      <w:r w:rsidRPr="00164DE7">
        <w:rPr>
          <w:szCs w:val="24"/>
        </w:rPr>
        <w:t>urlopy i zwolnienia z pracy,</w:t>
      </w:r>
    </w:p>
    <w:p w:rsidR="0080380A" w:rsidRPr="00164DE7" w:rsidRDefault="0080380A" w:rsidP="002D1F2F">
      <w:pPr>
        <w:pStyle w:val="Tekstpodstawowy"/>
        <w:numPr>
          <w:ilvl w:val="0"/>
          <w:numId w:val="13"/>
        </w:numPr>
      </w:pPr>
      <w:r w:rsidRPr="00164DE7">
        <w:rPr>
          <w:szCs w:val="24"/>
        </w:rPr>
        <w:t>bezpieczeństwo i higienę pracy oraz ochronę przeciwpożarową,</w:t>
      </w:r>
    </w:p>
    <w:p w:rsidR="0080380A" w:rsidRPr="00164DE7" w:rsidRDefault="0080380A" w:rsidP="002D1F2F">
      <w:pPr>
        <w:pStyle w:val="Tekstpodstawowy"/>
        <w:numPr>
          <w:ilvl w:val="0"/>
          <w:numId w:val="13"/>
        </w:numPr>
      </w:pPr>
      <w:r w:rsidRPr="00164DE7">
        <w:rPr>
          <w:szCs w:val="24"/>
        </w:rPr>
        <w:t>ochronę pracy,</w:t>
      </w:r>
    </w:p>
    <w:p w:rsidR="0080380A" w:rsidRPr="00164DE7" w:rsidRDefault="0080380A" w:rsidP="002D1F2F">
      <w:pPr>
        <w:pStyle w:val="Tekstpodstawowy"/>
        <w:numPr>
          <w:ilvl w:val="0"/>
          <w:numId w:val="13"/>
        </w:numPr>
      </w:pPr>
      <w:r w:rsidRPr="00164DE7">
        <w:rPr>
          <w:bCs/>
          <w:szCs w:val="24"/>
        </w:rPr>
        <w:t>obowiązek równego traktowania i przeciwdziałania mobbingowi,</w:t>
      </w:r>
    </w:p>
    <w:p w:rsidR="0080380A" w:rsidRPr="00164DE7" w:rsidRDefault="0080380A" w:rsidP="002D1F2F">
      <w:pPr>
        <w:pStyle w:val="Tekstpodstawowy"/>
        <w:numPr>
          <w:ilvl w:val="0"/>
          <w:numId w:val="13"/>
        </w:numPr>
      </w:pPr>
      <w:r w:rsidRPr="00164DE7">
        <w:rPr>
          <w:bCs/>
          <w:szCs w:val="24"/>
        </w:rPr>
        <w:t>postępowanie w związku z podejrzeniem o nadużywanie alkoholu lub innych substancji o działaniu odurzającym,</w:t>
      </w:r>
    </w:p>
    <w:p w:rsidR="0080380A" w:rsidRPr="00164DE7" w:rsidRDefault="0080380A" w:rsidP="002D1F2F">
      <w:pPr>
        <w:pStyle w:val="Tekstpodstawowy"/>
        <w:numPr>
          <w:ilvl w:val="0"/>
          <w:numId w:val="13"/>
        </w:numPr>
        <w:ind w:hanging="551"/>
      </w:pPr>
      <w:r w:rsidRPr="00164DE7">
        <w:rPr>
          <w:bCs/>
          <w:szCs w:val="24"/>
        </w:rPr>
        <w:t>monitoring w szkole,</w:t>
      </w:r>
    </w:p>
    <w:p w:rsidR="0080380A" w:rsidRPr="0077311B" w:rsidRDefault="0080380A" w:rsidP="002D1F2F">
      <w:pPr>
        <w:pStyle w:val="Tekstpodstawowy"/>
        <w:numPr>
          <w:ilvl w:val="0"/>
          <w:numId w:val="13"/>
        </w:numPr>
        <w:ind w:hanging="540"/>
      </w:pPr>
      <w:r w:rsidRPr="00164DE7">
        <w:rPr>
          <w:szCs w:val="24"/>
        </w:rPr>
        <w:t>postępowanie w przypadku naruszenia postanowień regulaminu,</w:t>
      </w:r>
    </w:p>
    <w:p w:rsidR="0077311B" w:rsidRPr="009F6270" w:rsidRDefault="0077311B" w:rsidP="0077311B">
      <w:pPr>
        <w:pStyle w:val="Tekstpodstawowy"/>
      </w:pPr>
    </w:p>
    <w:p w:rsidR="009F6270" w:rsidRDefault="009F6270" w:rsidP="009F6270">
      <w:pPr>
        <w:pStyle w:val="Tekstpodstawowy"/>
      </w:pPr>
    </w:p>
    <w:p w:rsidR="009F6270" w:rsidRDefault="009F6270" w:rsidP="009F6270">
      <w:pPr>
        <w:pStyle w:val="Tekstpodstawowy"/>
      </w:pPr>
    </w:p>
    <w:p w:rsidR="009F6270" w:rsidRPr="00164DE7" w:rsidRDefault="009F6270" w:rsidP="009F6270">
      <w:pPr>
        <w:pStyle w:val="Tekstpodstawowy"/>
      </w:pPr>
    </w:p>
    <w:p w:rsidR="0080380A" w:rsidRPr="00164DE7" w:rsidRDefault="0080380A" w:rsidP="00A96873">
      <w:pPr>
        <w:pStyle w:val="Tekstpodstawowy"/>
        <w:numPr>
          <w:ilvl w:val="0"/>
          <w:numId w:val="13"/>
        </w:numPr>
        <w:ind w:hanging="540"/>
      </w:pPr>
      <w:r w:rsidRPr="00164DE7">
        <w:rPr>
          <w:szCs w:val="24"/>
        </w:rPr>
        <w:lastRenderedPageBreak/>
        <w:t>wyróżnienia i nagrody dla pracowników,</w:t>
      </w:r>
    </w:p>
    <w:p w:rsidR="0080380A" w:rsidRPr="00164DE7" w:rsidRDefault="0080380A" w:rsidP="002D1F2F">
      <w:pPr>
        <w:pStyle w:val="Tekstpodstawowy"/>
        <w:numPr>
          <w:ilvl w:val="0"/>
          <w:numId w:val="13"/>
        </w:numPr>
        <w:spacing w:after="120"/>
        <w:ind w:hanging="540"/>
      </w:pPr>
      <w:r w:rsidRPr="00164DE7">
        <w:rPr>
          <w:szCs w:val="24"/>
        </w:rPr>
        <w:t>wypłatę wynagrodzeń.</w:t>
      </w:r>
    </w:p>
    <w:p w:rsidR="0080380A" w:rsidRPr="00164DE7" w:rsidRDefault="0080380A" w:rsidP="0080380A">
      <w:pPr>
        <w:pStyle w:val="Tekstpodstawowy"/>
        <w:jc w:val="center"/>
      </w:pPr>
      <w:r w:rsidRPr="00164DE7">
        <w:rPr>
          <w:b/>
          <w:szCs w:val="24"/>
        </w:rPr>
        <w:t>§ 2</w:t>
      </w:r>
    </w:p>
    <w:p w:rsidR="0080380A" w:rsidRPr="00164DE7" w:rsidRDefault="0080380A" w:rsidP="0080380A">
      <w:pPr>
        <w:pStyle w:val="Tekstpodstawowy"/>
        <w:spacing w:after="120"/>
      </w:pPr>
      <w:r w:rsidRPr="00164DE7">
        <w:rPr>
          <w:szCs w:val="24"/>
        </w:rPr>
        <w:t xml:space="preserve">Celem Regulaminu pracy jest sprecyzowanie reguł porządku pracy ułatwiających jej należyty przebieg oraz dostosowanie zasad prawa pracy do warunków istniejących </w:t>
      </w:r>
      <w:r w:rsidRPr="00164DE7">
        <w:rPr>
          <w:szCs w:val="24"/>
        </w:rPr>
        <w:br/>
        <w:t>w placówce.</w:t>
      </w:r>
    </w:p>
    <w:p w:rsidR="0080380A" w:rsidRPr="00164DE7" w:rsidRDefault="0080380A" w:rsidP="0080380A">
      <w:pPr>
        <w:pStyle w:val="Tekstpodstawowy"/>
        <w:jc w:val="center"/>
      </w:pPr>
      <w:r w:rsidRPr="00164DE7">
        <w:rPr>
          <w:b/>
          <w:szCs w:val="24"/>
        </w:rPr>
        <w:t>§ 3</w:t>
      </w:r>
    </w:p>
    <w:p w:rsidR="0080380A" w:rsidRPr="00164DE7" w:rsidRDefault="0080380A" w:rsidP="0080380A">
      <w:pPr>
        <w:pStyle w:val="Tekstpodstawowy"/>
        <w:spacing w:after="120"/>
      </w:pPr>
      <w:r w:rsidRPr="00164DE7">
        <w:rPr>
          <w:szCs w:val="24"/>
        </w:rPr>
        <w:t xml:space="preserve">Regulamin obowiązuje wszystkich pracowników zatrudnionych w Szkole </w:t>
      </w:r>
      <w:r w:rsidRPr="00164DE7">
        <w:rPr>
          <w:szCs w:val="24"/>
        </w:rPr>
        <w:br/>
        <w:t xml:space="preserve">Podstawowej im. </w:t>
      </w:r>
      <w:r w:rsidR="00A96873">
        <w:rPr>
          <w:szCs w:val="24"/>
        </w:rPr>
        <w:t xml:space="preserve">św. Jana Pawła II w Bębło </w:t>
      </w:r>
      <w:r w:rsidRPr="00164DE7">
        <w:rPr>
          <w:szCs w:val="24"/>
        </w:rPr>
        <w:t xml:space="preserve">bez względu na rodzaj pracy  </w:t>
      </w:r>
      <w:r>
        <w:rPr>
          <w:szCs w:val="24"/>
        </w:rPr>
        <w:br/>
      </w:r>
      <w:r w:rsidRPr="00164DE7">
        <w:rPr>
          <w:szCs w:val="24"/>
        </w:rPr>
        <w:t>i zajmowane stanowisko.</w:t>
      </w:r>
    </w:p>
    <w:p w:rsidR="0080380A" w:rsidRPr="00164DE7" w:rsidRDefault="0080380A" w:rsidP="0080380A">
      <w:pPr>
        <w:pStyle w:val="Tekstpodstawowy"/>
        <w:jc w:val="center"/>
      </w:pPr>
      <w:r w:rsidRPr="00164DE7">
        <w:rPr>
          <w:b/>
          <w:szCs w:val="24"/>
        </w:rPr>
        <w:t>§ 4</w:t>
      </w:r>
    </w:p>
    <w:p w:rsidR="0080380A" w:rsidRPr="00164DE7" w:rsidRDefault="0080380A" w:rsidP="002D1F2F">
      <w:pPr>
        <w:pStyle w:val="Tekstpodstawowy"/>
        <w:numPr>
          <w:ilvl w:val="0"/>
          <w:numId w:val="46"/>
        </w:numPr>
        <w:tabs>
          <w:tab w:val="left" w:pos="360"/>
        </w:tabs>
        <w:ind w:left="360"/>
      </w:pPr>
      <w:r w:rsidRPr="00164DE7">
        <w:rPr>
          <w:szCs w:val="24"/>
        </w:rPr>
        <w:t xml:space="preserve">Każdy pracownik przed dopuszczeniem go do pracy winien zaznajomić się </w:t>
      </w:r>
      <w:r w:rsidRPr="00164DE7">
        <w:rPr>
          <w:szCs w:val="24"/>
        </w:rPr>
        <w:br/>
        <w:t>z postanowieniami zawartymi w niniejszym Regulaminie.</w:t>
      </w:r>
    </w:p>
    <w:p w:rsidR="0080380A" w:rsidRPr="00164DE7" w:rsidRDefault="0080380A" w:rsidP="002D1F2F">
      <w:pPr>
        <w:pStyle w:val="Tekstpodstawowy"/>
        <w:numPr>
          <w:ilvl w:val="0"/>
          <w:numId w:val="46"/>
        </w:numPr>
        <w:tabs>
          <w:tab w:val="left" w:pos="360"/>
        </w:tabs>
        <w:ind w:left="357" w:hanging="357"/>
      </w:pPr>
      <w:r w:rsidRPr="00164DE7">
        <w:rPr>
          <w:szCs w:val="24"/>
        </w:rPr>
        <w:t>Pracownik podpisuje oświadczenie o zapoznaniu się z treścią regulaminu, które załącza się do jego akt osobowych.</w:t>
      </w:r>
    </w:p>
    <w:p w:rsidR="0080380A" w:rsidRPr="00164DE7" w:rsidRDefault="0080380A" w:rsidP="002D1F2F">
      <w:pPr>
        <w:pStyle w:val="Tekstpodstawowy"/>
        <w:numPr>
          <w:ilvl w:val="0"/>
          <w:numId w:val="46"/>
        </w:numPr>
        <w:tabs>
          <w:tab w:val="left" w:pos="360"/>
        </w:tabs>
        <w:spacing w:after="120"/>
        <w:ind w:left="360"/>
      </w:pPr>
      <w:r w:rsidRPr="00164DE7">
        <w:rPr>
          <w:color w:val="000000"/>
          <w:szCs w:val="24"/>
        </w:rPr>
        <w:t xml:space="preserve">Wzór oświadczenia stanowi załącznik nr 1 do regulaminu. </w:t>
      </w:r>
    </w:p>
    <w:p w:rsidR="0080380A" w:rsidRPr="00164DE7" w:rsidRDefault="0080380A" w:rsidP="0080380A">
      <w:pPr>
        <w:pStyle w:val="Tekstpodstawowy"/>
        <w:jc w:val="center"/>
      </w:pPr>
      <w:r w:rsidRPr="00164DE7">
        <w:rPr>
          <w:b/>
          <w:szCs w:val="24"/>
        </w:rPr>
        <w:t>§ 5</w:t>
      </w:r>
    </w:p>
    <w:p w:rsidR="0080380A" w:rsidRPr="00164DE7" w:rsidRDefault="0080380A" w:rsidP="0080380A">
      <w:pPr>
        <w:pStyle w:val="Tekstpodstawowy"/>
      </w:pPr>
      <w:r w:rsidRPr="00164DE7">
        <w:rPr>
          <w:szCs w:val="24"/>
        </w:rPr>
        <w:t>Ilekroć w Regulaminie jest mowa o:</w:t>
      </w:r>
    </w:p>
    <w:p w:rsidR="0080380A" w:rsidRPr="00164DE7" w:rsidRDefault="0080380A" w:rsidP="002D1F2F">
      <w:pPr>
        <w:pStyle w:val="Tekstpodstawowy"/>
        <w:numPr>
          <w:ilvl w:val="0"/>
          <w:numId w:val="37"/>
        </w:numPr>
      </w:pPr>
      <w:r w:rsidRPr="00164DE7">
        <w:rPr>
          <w:b/>
          <w:szCs w:val="24"/>
        </w:rPr>
        <w:t>pracodawcy</w:t>
      </w:r>
      <w:r w:rsidRPr="00164DE7">
        <w:rPr>
          <w:szCs w:val="24"/>
        </w:rPr>
        <w:t xml:space="preserve"> – rozumie się Szkołę Podstawową im. </w:t>
      </w:r>
      <w:r w:rsidR="0077311B">
        <w:rPr>
          <w:szCs w:val="24"/>
        </w:rPr>
        <w:t xml:space="preserve">św. Jana Pawła II w Bęble </w:t>
      </w:r>
      <w:r w:rsidRPr="00164DE7">
        <w:rPr>
          <w:szCs w:val="24"/>
        </w:rPr>
        <w:t xml:space="preserve">reprezentowaną przez dyrektora; </w:t>
      </w:r>
    </w:p>
    <w:p w:rsidR="0080380A" w:rsidRPr="00164DE7" w:rsidRDefault="0080380A" w:rsidP="002D1F2F">
      <w:pPr>
        <w:numPr>
          <w:ilvl w:val="0"/>
          <w:numId w:val="37"/>
        </w:numPr>
        <w:suppressAutoHyphens/>
        <w:jc w:val="both"/>
      </w:pPr>
      <w:r w:rsidRPr="00164DE7">
        <w:rPr>
          <w:b/>
        </w:rPr>
        <w:t xml:space="preserve">dyrektorze </w:t>
      </w:r>
      <w:r w:rsidRPr="00164DE7">
        <w:t xml:space="preserve">– należy przez to rozumieć dyrektora szkoły; </w:t>
      </w:r>
    </w:p>
    <w:p w:rsidR="0080380A" w:rsidRPr="00164DE7" w:rsidRDefault="0080380A" w:rsidP="002D1F2F">
      <w:pPr>
        <w:numPr>
          <w:ilvl w:val="0"/>
          <w:numId w:val="37"/>
        </w:numPr>
        <w:suppressAutoHyphens/>
        <w:jc w:val="both"/>
      </w:pPr>
      <w:r w:rsidRPr="00164DE7">
        <w:rPr>
          <w:b/>
        </w:rPr>
        <w:t>przepisach prawa pracy</w:t>
      </w:r>
      <w:r w:rsidRPr="00164DE7">
        <w:t xml:space="preserve"> – rozumie się przez to przepisy Kodeksu pracy i Karty Nauczyciela oraz przepisy wydane na ich podstawie,</w:t>
      </w:r>
    </w:p>
    <w:p w:rsidR="0080380A" w:rsidRPr="00164DE7" w:rsidRDefault="0080380A" w:rsidP="002D1F2F">
      <w:pPr>
        <w:numPr>
          <w:ilvl w:val="0"/>
          <w:numId w:val="37"/>
        </w:numPr>
        <w:suppressAutoHyphens/>
        <w:jc w:val="both"/>
      </w:pPr>
      <w:r w:rsidRPr="00164DE7">
        <w:rPr>
          <w:b/>
        </w:rPr>
        <w:t>pracownikach pedagogicznych</w:t>
      </w:r>
      <w:r w:rsidRPr="00164DE7">
        <w:t xml:space="preserve"> – należy przez to rozumieć nauczycieli, wychowawców i innych pracowników pedagogicznych zatrudnionych w szkole na podstawie ustawy z 26 stycznia 1982 r. – Karta Nauczyciela (tekst jedn. Dz. U. z 2018 r. poz. 967, ze zm.);</w:t>
      </w:r>
    </w:p>
    <w:p w:rsidR="0080380A" w:rsidRPr="00164DE7" w:rsidRDefault="0080380A" w:rsidP="002D1F2F">
      <w:pPr>
        <w:numPr>
          <w:ilvl w:val="0"/>
          <w:numId w:val="37"/>
        </w:numPr>
        <w:suppressAutoHyphens/>
        <w:jc w:val="both"/>
      </w:pPr>
      <w:r w:rsidRPr="00164DE7">
        <w:rPr>
          <w:b/>
          <w:bCs/>
        </w:rPr>
        <w:t xml:space="preserve">pracownikach niepedagogicznych </w:t>
      </w:r>
      <w:r w:rsidRPr="00164DE7">
        <w:rPr>
          <w:bCs/>
        </w:rPr>
        <w:t>– należy przez to rozumieć pracowników</w:t>
      </w:r>
      <w:r w:rsidRPr="00164DE7">
        <w:t xml:space="preserve"> zatrudnionych w szkole</w:t>
      </w:r>
      <w:r w:rsidRPr="00164DE7">
        <w:rPr>
          <w:bCs/>
        </w:rPr>
        <w:t xml:space="preserve"> na podstawie ustawy </w:t>
      </w:r>
      <w:r w:rsidRPr="00164DE7">
        <w:t>z 21 listopada 2008 r.</w:t>
      </w:r>
      <w:r w:rsidRPr="00164DE7">
        <w:rPr>
          <w:bCs/>
        </w:rPr>
        <w:t xml:space="preserve"> </w:t>
      </w:r>
      <w:r w:rsidRPr="00164DE7">
        <w:rPr>
          <w:bCs/>
        </w:rPr>
        <w:br/>
        <w:t>o pracownikach samorządowych (tekst jedn. Dz. U. z 2018 r. poz. 1260</w:t>
      </w:r>
      <w:r w:rsidRPr="00164DE7">
        <w:t xml:space="preserve"> ze zm.</w:t>
      </w:r>
      <w:r w:rsidRPr="00164DE7">
        <w:rPr>
          <w:bCs/>
        </w:rPr>
        <w:t xml:space="preserve">) lub ustawy z 26 stycznia 1974 r. Kodeks pracy (tekst jedn. Dz. U. </w:t>
      </w:r>
      <w:r w:rsidRPr="00164DE7">
        <w:t>z 2018 r. poz. 917</w:t>
      </w:r>
      <w:r w:rsidRPr="00164DE7">
        <w:rPr>
          <w:bCs/>
        </w:rPr>
        <w:t xml:space="preserve"> ze zm.)</w:t>
      </w:r>
      <w:r w:rsidRPr="00164DE7">
        <w:t>;</w:t>
      </w:r>
    </w:p>
    <w:p w:rsidR="0080380A" w:rsidRPr="00164DE7" w:rsidRDefault="0080380A" w:rsidP="002D1F2F">
      <w:pPr>
        <w:numPr>
          <w:ilvl w:val="0"/>
          <w:numId w:val="37"/>
        </w:numPr>
        <w:suppressAutoHyphens/>
        <w:jc w:val="both"/>
      </w:pPr>
      <w:r w:rsidRPr="00164DE7">
        <w:rPr>
          <w:b/>
        </w:rPr>
        <w:t>pracownikach, bez bliższego określen</w:t>
      </w:r>
      <w:r w:rsidRPr="00164DE7">
        <w:rPr>
          <w:b/>
          <w:color w:val="000000"/>
        </w:rPr>
        <w:t>ia</w:t>
      </w:r>
      <w:r w:rsidRPr="00164DE7">
        <w:rPr>
          <w:color w:val="000000"/>
        </w:rPr>
        <w:t xml:space="preserve"> – należy przez to rozumieć, zatrudnionych w szkole pracowników wymienionych w </w:t>
      </w:r>
      <w:r w:rsidRPr="00164DE7">
        <w:t>pkt 4 i 5;</w:t>
      </w:r>
    </w:p>
    <w:p w:rsidR="0080380A" w:rsidRPr="00164DE7" w:rsidRDefault="0080380A" w:rsidP="002D1F2F">
      <w:pPr>
        <w:numPr>
          <w:ilvl w:val="0"/>
          <w:numId w:val="37"/>
        </w:numPr>
        <w:suppressAutoHyphens/>
        <w:jc w:val="both"/>
      </w:pPr>
      <w:r w:rsidRPr="00164DE7">
        <w:rPr>
          <w:b/>
        </w:rPr>
        <w:t>przełożonym</w:t>
      </w:r>
      <w:r w:rsidRPr="00164DE7">
        <w:t xml:space="preserve"> – należy przez to rozumieć, bezpośredniego przełożonego</w:t>
      </w:r>
      <w:r w:rsidRPr="00164DE7">
        <w:br/>
        <w:t>pracownika;</w:t>
      </w:r>
    </w:p>
    <w:p w:rsidR="0080380A" w:rsidRPr="00164DE7" w:rsidRDefault="0080380A" w:rsidP="002D1F2F">
      <w:pPr>
        <w:numPr>
          <w:ilvl w:val="0"/>
          <w:numId w:val="37"/>
        </w:numPr>
        <w:suppressAutoHyphens/>
        <w:jc w:val="both"/>
      </w:pPr>
      <w:r w:rsidRPr="00164DE7">
        <w:rPr>
          <w:b/>
          <w:bCs/>
        </w:rPr>
        <w:t>zajęciach edukacyjnych</w:t>
      </w:r>
      <w:r w:rsidRPr="00164DE7">
        <w:rPr>
          <w:bCs/>
        </w:rPr>
        <w:t xml:space="preserve"> – należy przez to rozumieć zajęcia </w:t>
      </w:r>
      <w:r w:rsidRPr="00164DE7">
        <w:rPr>
          <w:bCs/>
        </w:rPr>
        <w:br/>
        <w:t>o charakterze dydaktyczno-wychowawczym, w toku których odbywa się nauczanie przedmiotów;</w:t>
      </w:r>
    </w:p>
    <w:p w:rsidR="0080380A" w:rsidRDefault="0080380A" w:rsidP="002D1F2F">
      <w:pPr>
        <w:numPr>
          <w:ilvl w:val="0"/>
          <w:numId w:val="37"/>
        </w:numPr>
        <w:suppressAutoHyphens/>
        <w:jc w:val="both"/>
      </w:pPr>
      <w:r w:rsidRPr="00164DE7">
        <w:rPr>
          <w:b/>
        </w:rPr>
        <w:t>zakładowej organizacji związkowej</w:t>
      </w:r>
      <w:r w:rsidR="001B075C">
        <w:t xml:space="preserve"> – rozumie się przez to Oddział</w:t>
      </w:r>
      <w:r w:rsidRPr="00164DE7">
        <w:t xml:space="preserve"> Związku Nauczycielstwa Polskiego, Komisję Międzyszkolną /Zakładową/ NSZZ „Solidarność” Pracowników Oświaty i Wychowania,</w:t>
      </w:r>
    </w:p>
    <w:p w:rsidR="009F6270" w:rsidRDefault="009F6270" w:rsidP="009F6270">
      <w:pPr>
        <w:suppressAutoHyphens/>
        <w:jc w:val="both"/>
      </w:pPr>
    </w:p>
    <w:p w:rsidR="009F6270" w:rsidRDefault="009F6270" w:rsidP="009F6270">
      <w:pPr>
        <w:suppressAutoHyphens/>
        <w:jc w:val="both"/>
      </w:pPr>
    </w:p>
    <w:p w:rsidR="009F6270" w:rsidRPr="00164DE7" w:rsidRDefault="009F6270" w:rsidP="009F6270">
      <w:pPr>
        <w:suppressAutoHyphens/>
        <w:jc w:val="both"/>
      </w:pPr>
    </w:p>
    <w:p w:rsidR="0080380A" w:rsidRPr="00164DE7" w:rsidRDefault="0080380A" w:rsidP="0080380A">
      <w:pPr>
        <w:pStyle w:val="Tekstpodstawowy"/>
        <w:rPr>
          <w:szCs w:val="24"/>
        </w:rPr>
      </w:pPr>
    </w:p>
    <w:p w:rsidR="00A96873" w:rsidRDefault="00A96873" w:rsidP="0080380A">
      <w:pPr>
        <w:pStyle w:val="Tekstpodstawowy"/>
        <w:jc w:val="center"/>
        <w:rPr>
          <w:b/>
          <w:bCs/>
          <w:szCs w:val="24"/>
        </w:rPr>
      </w:pPr>
    </w:p>
    <w:p w:rsidR="00A96873" w:rsidRDefault="00A96873" w:rsidP="0080380A">
      <w:pPr>
        <w:pStyle w:val="Tekstpodstawowy"/>
        <w:jc w:val="center"/>
        <w:rPr>
          <w:b/>
          <w:bCs/>
          <w:szCs w:val="24"/>
        </w:rPr>
      </w:pPr>
    </w:p>
    <w:p w:rsidR="0080380A" w:rsidRPr="00164DE7" w:rsidRDefault="0080380A" w:rsidP="0080380A">
      <w:pPr>
        <w:pStyle w:val="Tekstpodstawowy"/>
        <w:jc w:val="center"/>
      </w:pPr>
      <w:r w:rsidRPr="00164DE7">
        <w:rPr>
          <w:b/>
          <w:bCs/>
          <w:szCs w:val="24"/>
        </w:rPr>
        <w:t>ROZDZIAŁ II.</w:t>
      </w:r>
    </w:p>
    <w:p w:rsidR="0080380A" w:rsidRPr="00164DE7" w:rsidRDefault="0080380A" w:rsidP="0080380A">
      <w:pPr>
        <w:pStyle w:val="Tekstpodstawowy"/>
        <w:spacing w:after="240"/>
        <w:jc w:val="center"/>
      </w:pPr>
      <w:r w:rsidRPr="00164DE7">
        <w:rPr>
          <w:b/>
          <w:bCs/>
          <w:szCs w:val="24"/>
        </w:rPr>
        <w:lastRenderedPageBreak/>
        <w:t>OBOWIĄZKI PRACODAWCY</w:t>
      </w:r>
    </w:p>
    <w:p w:rsidR="0080380A" w:rsidRPr="00164DE7" w:rsidRDefault="0080380A" w:rsidP="0080380A">
      <w:pPr>
        <w:pStyle w:val="Tekstpodstawowy"/>
        <w:spacing w:after="120"/>
        <w:jc w:val="center"/>
      </w:pPr>
      <w:r w:rsidRPr="00164DE7">
        <w:rPr>
          <w:b/>
          <w:szCs w:val="24"/>
        </w:rPr>
        <w:t>§6</w:t>
      </w:r>
    </w:p>
    <w:p w:rsidR="0080380A" w:rsidRDefault="0080380A" w:rsidP="0080380A">
      <w:pPr>
        <w:pStyle w:val="Tekstpodstawowy"/>
        <w:rPr>
          <w:szCs w:val="24"/>
        </w:rPr>
      </w:pPr>
      <w:r w:rsidRPr="00164DE7">
        <w:rPr>
          <w:szCs w:val="24"/>
        </w:rPr>
        <w:t xml:space="preserve">1. Do obowiązków </w:t>
      </w:r>
      <w:r w:rsidRPr="00164DE7">
        <w:rPr>
          <w:b/>
          <w:szCs w:val="24"/>
        </w:rPr>
        <w:t xml:space="preserve">Pracodawcy </w:t>
      </w:r>
      <w:r w:rsidRPr="00164DE7">
        <w:rPr>
          <w:szCs w:val="24"/>
        </w:rPr>
        <w:t>należy w szczególności:</w:t>
      </w:r>
    </w:p>
    <w:p w:rsidR="0080380A" w:rsidRDefault="0080380A" w:rsidP="0080380A">
      <w:pPr>
        <w:pStyle w:val="Tekstpodstawowy"/>
        <w:rPr>
          <w:szCs w:val="24"/>
        </w:rPr>
      </w:pPr>
    </w:p>
    <w:p w:rsidR="0080380A" w:rsidRPr="00164DE7" w:rsidRDefault="0080380A" w:rsidP="0080380A">
      <w:pPr>
        <w:pStyle w:val="Tekstpodstawowy"/>
      </w:pPr>
    </w:p>
    <w:p w:rsidR="0080380A" w:rsidRPr="00164DE7" w:rsidRDefault="0080380A" w:rsidP="002D1F2F">
      <w:pPr>
        <w:pStyle w:val="Tekstpodstawowy"/>
        <w:numPr>
          <w:ilvl w:val="1"/>
          <w:numId w:val="66"/>
        </w:numPr>
        <w:tabs>
          <w:tab w:val="left" w:pos="709"/>
        </w:tabs>
        <w:ind w:left="709" w:hanging="425"/>
      </w:pPr>
      <w:r w:rsidRPr="00164DE7">
        <w:rPr>
          <w:szCs w:val="24"/>
        </w:rPr>
        <w:t>zaznajomienie pracowników podejmujących pracę z zakresem ich obowiązków, sposobem wykonywania pracy na wyznaczonych stanowiskach oraz ich podstawowymi uprawnieniami,</w:t>
      </w:r>
    </w:p>
    <w:p w:rsidR="0080380A" w:rsidRPr="00164DE7" w:rsidRDefault="0080380A" w:rsidP="002D1F2F">
      <w:pPr>
        <w:pStyle w:val="Tekstpodstawowy"/>
        <w:numPr>
          <w:ilvl w:val="1"/>
          <w:numId w:val="66"/>
        </w:numPr>
        <w:tabs>
          <w:tab w:val="left" w:pos="709"/>
        </w:tabs>
        <w:ind w:left="709" w:hanging="425"/>
      </w:pPr>
      <w:r w:rsidRPr="00164DE7">
        <w:rPr>
          <w:szCs w:val="24"/>
        </w:rPr>
        <w:t xml:space="preserve">organizowanie pracy w sposób zapewniający pełne wykorzystanie czasu pracy, jak również osiąganie przez pracowników, przy wykorzystaniu ich zdolności </w:t>
      </w:r>
      <w:r w:rsidRPr="00164DE7">
        <w:rPr>
          <w:szCs w:val="24"/>
        </w:rPr>
        <w:br/>
        <w:t>i kwalifikacji, wysokiej wydajności i należytej jakości pracy,</w:t>
      </w:r>
    </w:p>
    <w:p w:rsidR="0080380A" w:rsidRPr="00164DE7" w:rsidRDefault="0080380A" w:rsidP="002D1F2F">
      <w:pPr>
        <w:pStyle w:val="Tekstpodstawowy"/>
        <w:numPr>
          <w:ilvl w:val="1"/>
          <w:numId w:val="66"/>
        </w:numPr>
        <w:tabs>
          <w:tab w:val="left" w:pos="709"/>
        </w:tabs>
        <w:ind w:left="709" w:hanging="425"/>
      </w:pPr>
      <w:r w:rsidRPr="00164DE7">
        <w:rPr>
          <w:szCs w:val="24"/>
        </w:rPr>
        <w:t>zapewnienie przestrzegania porządku i dyscypliny pracy,</w:t>
      </w:r>
    </w:p>
    <w:p w:rsidR="0080380A" w:rsidRPr="00164DE7" w:rsidRDefault="0080380A" w:rsidP="002D1F2F">
      <w:pPr>
        <w:pStyle w:val="Tekstpodstawowy"/>
        <w:numPr>
          <w:ilvl w:val="1"/>
          <w:numId w:val="66"/>
        </w:numPr>
        <w:tabs>
          <w:tab w:val="left" w:pos="709"/>
        </w:tabs>
        <w:ind w:left="709" w:hanging="425"/>
      </w:pPr>
      <w:r w:rsidRPr="00164DE7">
        <w:rPr>
          <w:szCs w:val="24"/>
        </w:rPr>
        <w:t>zapewnienie bezpiecznych i higienicznych warunków pracy, prowadzenie systematycznie szkolenia pracowników w zakresie bezpieczeństwa i higieny pracy oraz przepisów przeciwpożarowych,</w:t>
      </w:r>
    </w:p>
    <w:p w:rsidR="0080380A" w:rsidRPr="00164DE7" w:rsidRDefault="0080380A" w:rsidP="002D1F2F">
      <w:pPr>
        <w:pStyle w:val="Tekstpodstawowy"/>
        <w:numPr>
          <w:ilvl w:val="1"/>
          <w:numId w:val="66"/>
        </w:numPr>
        <w:tabs>
          <w:tab w:val="left" w:pos="709"/>
        </w:tabs>
        <w:ind w:left="709" w:hanging="425"/>
      </w:pPr>
      <w:r w:rsidRPr="00164DE7">
        <w:rPr>
          <w:szCs w:val="24"/>
        </w:rPr>
        <w:t>przydzielanie pracownikom odzieży ochronnej i roboczej oraz sprzętu ochrony osobistej,</w:t>
      </w:r>
    </w:p>
    <w:p w:rsidR="0080380A" w:rsidRPr="00164DE7" w:rsidRDefault="0080380A" w:rsidP="002D1F2F">
      <w:pPr>
        <w:pStyle w:val="Tekstpodstawowy"/>
        <w:numPr>
          <w:ilvl w:val="1"/>
          <w:numId w:val="66"/>
        </w:numPr>
        <w:tabs>
          <w:tab w:val="left" w:pos="709"/>
        </w:tabs>
        <w:ind w:left="709" w:hanging="425"/>
      </w:pPr>
      <w:r w:rsidRPr="00164DE7">
        <w:rPr>
          <w:szCs w:val="24"/>
        </w:rPr>
        <w:t>organizowanie wymaganych badań lekarskich,</w:t>
      </w:r>
    </w:p>
    <w:p w:rsidR="0080380A" w:rsidRPr="00164DE7" w:rsidRDefault="0080380A" w:rsidP="002D1F2F">
      <w:pPr>
        <w:pStyle w:val="Tekstpodstawowy"/>
        <w:numPr>
          <w:ilvl w:val="1"/>
          <w:numId w:val="66"/>
        </w:numPr>
        <w:tabs>
          <w:tab w:val="left" w:pos="709"/>
        </w:tabs>
        <w:ind w:left="709" w:hanging="425"/>
      </w:pPr>
      <w:r w:rsidRPr="00164DE7">
        <w:rPr>
          <w:szCs w:val="24"/>
        </w:rPr>
        <w:t>ułatwienie pracownikom podnoszenia kwalifikacji zawodowych i poziomu wykształcenia,</w:t>
      </w:r>
    </w:p>
    <w:p w:rsidR="0080380A" w:rsidRPr="00164DE7" w:rsidRDefault="0080380A" w:rsidP="002D1F2F">
      <w:pPr>
        <w:pStyle w:val="Tekstpodstawowy"/>
        <w:numPr>
          <w:ilvl w:val="1"/>
          <w:numId w:val="66"/>
        </w:numPr>
        <w:tabs>
          <w:tab w:val="left" w:pos="709"/>
        </w:tabs>
        <w:ind w:left="709" w:hanging="425"/>
      </w:pPr>
      <w:r w:rsidRPr="00164DE7">
        <w:rPr>
          <w:szCs w:val="24"/>
        </w:rPr>
        <w:t>stworzenie pracownikom podejmującym zatrudnienie warunków sprzyjających przystosowaniu się do warunków nowego środowiska pracy i należytego wykonywania pracy,</w:t>
      </w:r>
    </w:p>
    <w:p w:rsidR="0080380A" w:rsidRPr="00164DE7" w:rsidRDefault="0080380A" w:rsidP="002D1F2F">
      <w:pPr>
        <w:pStyle w:val="Tekstpodstawowy"/>
        <w:numPr>
          <w:ilvl w:val="1"/>
          <w:numId w:val="66"/>
        </w:numPr>
        <w:tabs>
          <w:tab w:val="left" w:pos="709"/>
        </w:tabs>
        <w:ind w:left="709" w:hanging="567"/>
      </w:pPr>
      <w:r w:rsidRPr="00164DE7">
        <w:rPr>
          <w:szCs w:val="24"/>
        </w:rPr>
        <w:t xml:space="preserve">zaspokajanie, w miarę posiadanych środków, bytowych, socjalnych </w:t>
      </w:r>
      <w:r w:rsidRPr="00164DE7">
        <w:rPr>
          <w:szCs w:val="24"/>
        </w:rPr>
        <w:br/>
        <w:t>i kulturalnych potrzeb pracowników,</w:t>
      </w:r>
    </w:p>
    <w:p w:rsidR="0080380A" w:rsidRPr="00164DE7" w:rsidRDefault="0080380A" w:rsidP="002D1F2F">
      <w:pPr>
        <w:pStyle w:val="Tekstpodstawowy"/>
        <w:numPr>
          <w:ilvl w:val="1"/>
          <w:numId w:val="66"/>
        </w:numPr>
        <w:tabs>
          <w:tab w:val="left" w:pos="709"/>
        </w:tabs>
        <w:ind w:left="709" w:hanging="567"/>
      </w:pPr>
      <w:r w:rsidRPr="00164DE7">
        <w:rPr>
          <w:szCs w:val="24"/>
        </w:rPr>
        <w:t xml:space="preserve">przydzielanie pracownikom odpowiednio zabezpieczonych miejsc na przechowywanie narzędzi pracy, odzieży wierzchniej, roboczej, ochronnej </w:t>
      </w:r>
      <w:r w:rsidRPr="00164DE7">
        <w:rPr>
          <w:szCs w:val="24"/>
        </w:rPr>
        <w:br/>
        <w:t>i sprzętu ochrony osobistej,</w:t>
      </w:r>
    </w:p>
    <w:p w:rsidR="0080380A" w:rsidRPr="00164DE7" w:rsidRDefault="0080380A" w:rsidP="002D1F2F">
      <w:pPr>
        <w:pStyle w:val="Tekstpodstawowy"/>
        <w:numPr>
          <w:ilvl w:val="1"/>
          <w:numId w:val="66"/>
        </w:numPr>
        <w:tabs>
          <w:tab w:val="left" w:pos="709"/>
        </w:tabs>
        <w:ind w:left="709" w:hanging="567"/>
      </w:pPr>
      <w:r w:rsidRPr="00164DE7">
        <w:rPr>
          <w:szCs w:val="24"/>
        </w:rPr>
        <w:t>stosowanie obiektywnych i sprawiedliwych kryteriów oceny pracy pracowników oraz wyników ich pracy,</w:t>
      </w:r>
    </w:p>
    <w:p w:rsidR="0080380A" w:rsidRPr="00164DE7" w:rsidRDefault="0080380A" w:rsidP="002D1F2F">
      <w:pPr>
        <w:pStyle w:val="Tekstpodstawowy"/>
        <w:numPr>
          <w:ilvl w:val="1"/>
          <w:numId w:val="66"/>
        </w:numPr>
        <w:tabs>
          <w:tab w:val="left" w:pos="709"/>
        </w:tabs>
        <w:ind w:left="709" w:hanging="567"/>
      </w:pPr>
      <w:r w:rsidRPr="00164DE7">
        <w:rPr>
          <w:szCs w:val="24"/>
        </w:rPr>
        <w:t xml:space="preserve">wyposażenie nauczycieli w przybory i pomoce naukowe określone </w:t>
      </w:r>
      <w:r w:rsidRPr="00164DE7">
        <w:rPr>
          <w:szCs w:val="24"/>
        </w:rPr>
        <w:br/>
        <w:t>w odrębnych przepisach,</w:t>
      </w:r>
    </w:p>
    <w:p w:rsidR="0080380A" w:rsidRPr="00164DE7" w:rsidRDefault="0080380A" w:rsidP="002D1F2F">
      <w:pPr>
        <w:pStyle w:val="Tekstpodstawowy"/>
        <w:numPr>
          <w:ilvl w:val="1"/>
          <w:numId w:val="66"/>
        </w:numPr>
        <w:tabs>
          <w:tab w:val="left" w:pos="709"/>
        </w:tabs>
        <w:ind w:left="709" w:hanging="567"/>
      </w:pPr>
      <w:r w:rsidRPr="00164DE7">
        <w:rPr>
          <w:szCs w:val="24"/>
        </w:rPr>
        <w:t>wpływanie na kształtowanie właściwych zasad współżycia społecznego,</w:t>
      </w:r>
    </w:p>
    <w:p w:rsidR="0080380A" w:rsidRPr="00164DE7" w:rsidRDefault="0080380A" w:rsidP="002D1F2F">
      <w:pPr>
        <w:pStyle w:val="Tekstpodstawowy"/>
        <w:numPr>
          <w:ilvl w:val="1"/>
          <w:numId w:val="66"/>
        </w:numPr>
        <w:tabs>
          <w:tab w:val="left" w:pos="709"/>
        </w:tabs>
        <w:ind w:left="709" w:hanging="567"/>
      </w:pPr>
      <w:r w:rsidRPr="00164DE7">
        <w:rPr>
          <w:szCs w:val="24"/>
        </w:rPr>
        <w:t xml:space="preserve">zabezpieczenie warunków ochrony przeciwpożarowej w zakresie bezpieczeństwa osób </w:t>
      </w:r>
      <w:r>
        <w:rPr>
          <w:szCs w:val="24"/>
        </w:rPr>
        <w:br/>
      </w:r>
      <w:r w:rsidRPr="00164DE7">
        <w:rPr>
          <w:szCs w:val="24"/>
        </w:rPr>
        <w:t>i ochrony mienia,</w:t>
      </w:r>
    </w:p>
    <w:p w:rsidR="0080380A" w:rsidRPr="00164DE7" w:rsidRDefault="0080380A" w:rsidP="002D1F2F">
      <w:pPr>
        <w:pStyle w:val="Tekstpodstawowy"/>
        <w:numPr>
          <w:ilvl w:val="1"/>
          <w:numId w:val="66"/>
        </w:numPr>
        <w:tabs>
          <w:tab w:val="left" w:pos="709"/>
        </w:tabs>
        <w:ind w:left="709" w:hanging="567"/>
      </w:pPr>
      <w:r w:rsidRPr="00164DE7">
        <w:rPr>
          <w:szCs w:val="24"/>
        </w:rPr>
        <w:t xml:space="preserve">informowanie pracowników o ryzyku zawodowym, które wiąże się </w:t>
      </w:r>
      <w:r w:rsidRPr="00164DE7">
        <w:rPr>
          <w:szCs w:val="24"/>
        </w:rPr>
        <w:br/>
        <w:t>z wykonywaną pracą oraz o zasadach ochrony przed tymi zagrożeniami,</w:t>
      </w:r>
    </w:p>
    <w:p w:rsidR="0080380A" w:rsidRPr="00164DE7" w:rsidRDefault="0080380A" w:rsidP="002D1F2F">
      <w:pPr>
        <w:pStyle w:val="Tekstpodstawowy"/>
        <w:numPr>
          <w:ilvl w:val="1"/>
          <w:numId w:val="66"/>
        </w:numPr>
        <w:tabs>
          <w:tab w:val="left" w:pos="709"/>
        </w:tabs>
        <w:ind w:left="709" w:hanging="567"/>
      </w:pPr>
      <w:r w:rsidRPr="00164DE7">
        <w:rPr>
          <w:szCs w:val="24"/>
        </w:rPr>
        <w:t>eliminowanie zagrożeń i zapobieganie wypadkom przy pracy,</w:t>
      </w:r>
    </w:p>
    <w:p w:rsidR="0080380A" w:rsidRPr="009F6270" w:rsidRDefault="0080380A" w:rsidP="002D1F2F">
      <w:pPr>
        <w:pStyle w:val="Tekstpodstawowy"/>
        <w:numPr>
          <w:ilvl w:val="1"/>
          <w:numId w:val="66"/>
        </w:numPr>
        <w:tabs>
          <w:tab w:val="left" w:pos="709"/>
        </w:tabs>
        <w:ind w:left="709" w:hanging="567"/>
      </w:pPr>
      <w:r w:rsidRPr="00164DE7">
        <w:rPr>
          <w:szCs w:val="24"/>
        </w:rPr>
        <w:t>niezwłocznego wydania pracownikowi w związku z rozwiązaniem lub wygaśnięciem stosunku pracy, świadectwa pracy, bez uzależniania tego od wcześniejszego rozliczenia się pracownika,</w:t>
      </w:r>
    </w:p>
    <w:p w:rsidR="009F6270" w:rsidRDefault="009F6270" w:rsidP="009F6270">
      <w:pPr>
        <w:pStyle w:val="Tekstpodstawowy"/>
        <w:tabs>
          <w:tab w:val="left" w:pos="709"/>
        </w:tabs>
      </w:pPr>
    </w:p>
    <w:p w:rsidR="009F6270" w:rsidRDefault="009F6270" w:rsidP="009F6270">
      <w:pPr>
        <w:pStyle w:val="Tekstpodstawowy"/>
        <w:tabs>
          <w:tab w:val="left" w:pos="709"/>
        </w:tabs>
      </w:pPr>
    </w:p>
    <w:p w:rsidR="009F6270" w:rsidRDefault="009F6270" w:rsidP="009F6270">
      <w:pPr>
        <w:pStyle w:val="Tekstpodstawowy"/>
        <w:tabs>
          <w:tab w:val="left" w:pos="709"/>
        </w:tabs>
      </w:pPr>
    </w:p>
    <w:p w:rsidR="009F6270" w:rsidRDefault="009F6270" w:rsidP="009F6270">
      <w:pPr>
        <w:pStyle w:val="Tekstpodstawowy"/>
        <w:tabs>
          <w:tab w:val="left" w:pos="709"/>
        </w:tabs>
      </w:pPr>
    </w:p>
    <w:p w:rsidR="009F6270" w:rsidRPr="00164DE7" w:rsidRDefault="009F6270" w:rsidP="009F6270">
      <w:pPr>
        <w:pStyle w:val="Tekstpodstawowy"/>
        <w:tabs>
          <w:tab w:val="left" w:pos="709"/>
        </w:tabs>
      </w:pPr>
    </w:p>
    <w:p w:rsidR="0080380A" w:rsidRPr="00164DE7" w:rsidRDefault="0080380A" w:rsidP="002D1F2F">
      <w:pPr>
        <w:pStyle w:val="Tekstpodstawowy"/>
        <w:numPr>
          <w:ilvl w:val="1"/>
          <w:numId w:val="66"/>
        </w:numPr>
        <w:tabs>
          <w:tab w:val="left" w:pos="709"/>
        </w:tabs>
        <w:ind w:left="709" w:hanging="567"/>
      </w:pPr>
      <w:r w:rsidRPr="00164DE7">
        <w:rPr>
          <w:szCs w:val="24"/>
        </w:rPr>
        <w:t>prawidłowego prowadzenia dokumentacji pracowniczej i akt osobowych,</w:t>
      </w:r>
    </w:p>
    <w:p w:rsidR="0080380A" w:rsidRPr="00164DE7" w:rsidRDefault="0080380A" w:rsidP="002D1F2F">
      <w:pPr>
        <w:pStyle w:val="Tekstpodstawowy"/>
        <w:numPr>
          <w:ilvl w:val="1"/>
          <w:numId w:val="66"/>
        </w:numPr>
        <w:tabs>
          <w:tab w:val="left" w:pos="709"/>
        </w:tabs>
        <w:spacing w:after="120"/>
        <w:ind w:left="709" w:hanging="567"/>
      </w:pPr>
      <w:r w:rsidRPr="00164DE7">
        <w:rPr>
          <w:szCs w:val="24"/>
        </w:rPr>
        <w:t xml:space="preserve">przeciwdziałanie dyskryminacji w zatrudnieniu w szczególności ze względu na płeć, wiek, niepełnosprawność, rasę, religię, narodowość, przekonania polityczne, </w:t>
      </w:r>
      <w:r w:rsidRPr="00164DE7">
        <w:rPr>
          <w:szCs w:val="24"/>
        </w:rPr>
        <w:lastRenderedPageBreak/>
        <w:t>przynależność związkową, pochodzenie etniczne, wyznanie, orientację seksualną, a także ze względu na zatrudnienie na czas określony</w:t>
      </w:r>
      <w:r w:rsidRPr="00164DE7">
        <w:rPr>
          <w:szCs w:val="24"/>
        </w:rPr>
        <w:br/>
        <w:t xml:space="preserve">lub nieokreślony albo w pełnym lub w niepełnym wymiarze czasu pracy -niedopuszczania do stosowania jakichkolwiek form dyskryminacji i mobbingu. </w:t>
      </w:r>
    </w:p>
    <w:p w:rsidR="0080380A" w:rsidRPr="00164DE7" w:rsidRDefault="0080380A" w:rsidP="0080380A">
      <w:pPr>
        <w:pStyle w:val="Tekstpodstawowy"/>
        <w:spacing w:after="120"/>
        <w:jc w:val="center"/>
      </w:pPr>
      <w:r w:rsidRPr="00164DE7">
        <w:rPr>
          <w:b/>
          <w:szCs w:val="24"/>
        </w:rPr>
        <w:t>§7</w:t>
      </w:r>
    </w:p>
    <w:p w:rsidR="0080380A" w:rsidRPr="00164DE7" w:rsidRDefault="0080380A" w:rsidP="002D1F2F">
      <w:pPr>
        <w:numPr>
          <w:ilvl w:val="0"/>
          <w:numId w:val="65"/>
        </w:numPr>
        <w:suppressAutoHyphens/>
        <w:spacing w:before="120" w:line="240" w:lineRule="exact"/>
        <w:ind w:left="426" w:hanging="426"/>
        <w:jc w:val="both"/>
      </w:pPr>
      <w:r w:rsidRPr="00164DE7">
        <w:rPr>
          <w:color w:val="000000"/>
        </w:rPr>
        <w:t>Dyrektor przed dopuszczeniem do pracy  nowo zatrudnionego pracownika winien:</w:t>
      </w:r>
    </w:p>
    <w:p w:rsidR="0080380A" w:rsidRPr="00164DE7" w:rsidRDefault="0080380A" w:rsidP="002D1F2F">
      <w:pPr>
        <w:numPr>
          <w:ilvl w:val="0"/>
          <w:numId w:val="36"/>
        </w:numPr>
        <w:suppressAutoHyphens/>
        <w:jc w:val="both"/>
      </w:pPr>
      <w:r w:rsidRPr="00164DE7">
        <w:rPr>
          <w:color w:val="000000"/>
        </w:rPr>
        <w:t xml:space="preserve">skierować na wstępne badania lekarskie (z wyjątkiem sytuacji wskazanej </w:t>
      </w:r>
      <w:r w:rsidRPr="00164DE7">
        <w:rPr>
          <w:color w:val="000000"/>
        </w:rPr>
        <w:br/>
        <w:t xml:space="preserve">w art. 229 § 1 Kodeksu pracy), </w:t>
      </w:r>
    </w:p>
    <w:p w:rsidR="0080380A" w:rsidRPr="00164DE7" w:rsidRDefault="0080380A" w:rsidP="0080380A">
      <w:pPr>
        <w:numPr>
          <w:ilvl w:val="0"/>
          <w:numId w:val="36"/>
        </w:numPr>
        <w:suppressAutoHyphens/>
        <w:jc w:val="both"/>
      </w:pPr>
      <w:r w:rsidRPr="00164DE7">
        <w:rPr>
          <w:color w:val="000000"/>
        </w:rPr>
        <w:t xml:space="preserve">doręczyć pracownikowi umowę o pracę spełniającą wymogi określone </w:t>
      </w:r>
      <w:r w:rsidRPr="00164DE7">
        <w:rPr>
          <w:color w:val="000000"/>
        </w:rPr>
        <w:br/>
        <w:t xml:space="preserve">w art. 29 Kodeksu pracy, </w:t>
      </w:r>
    </w:p>
    <w:p w:rsidR="0080380A" w:rsidRPr="00164DE7" w:rsidRDefault="0080380A" w:rsidP="002D1F2F">
      <w:pPr>
        <w:numPr>
          <w:ilvl w:val="0"/>
          <w:numId w:val="36"/>
        </w:numPr>
        <w:suppressAutoHyphens/>
        <w:jc w:val="both"/>
      </w:pPr>
      <w:r w:rsidRPr="00164DE7">
        <w:rPr>
          <w:color w:val="000000"/>
        </w:rPr>
        <w:t xml:space="preserve">poinformować o ryzyku zawodowym związanym z powierzoną pracą </w:t>
      </w:r>
      <w:r w:rsidRPr="00164DE7">
        <w:rPr>
          <w:color w:val="000000"/>
        </w:rPr>
        <w:br/>
        <w:t xml:space="preserve">i zasadach ochrony przed zagrożeniem, </w:t>
      </w:r>
    </w:p>
    <w:p w:rsidR="0080380A" w:rsidRPr="00164DE7" w:rsidRDefault="0080380A" w:rsidP="002D1F2F">
      <w:pPr>
        <w:numPr>
          <w:ilvl w:val="0"/>
          <w:numId w:val="36"/>
        </w:numPr>
        <w:suppressAutoHyphens/>
        <w:ind w:left="1077" w:hanging="357"/>
        <w:jc w:val="both"/>
      </w:pPr>
      <w:r w:rsidRPr="00164DE7">
        <w:rPr>
          <w:color w:val="000000"/>
        </w:rPr>
        <w:t>przeszkolić w zakresie</w:t>
      </w:r>
      <w:r>
        <w:rPr>
          <w:color w:val="000000"/>
        </w:rPr>
        <w:t xml:space="preserve"> pierwszej pomocy,</w:t>
      </w:r>
      <w:r w:rsidRPr="00164DE7">
        <w:rPr>
          <w:color w:val="000000"/>
        </w:rPr>
        <w:t xml:space="preserve"> bhp i ppoż., </w:t>
      </w:r>
    </w:p>
    <w:p w:rsidR="0080380A" w:rsidRPr="00164DE7" w:rsidRDefault="0080380A" w:rsidP="002D1F2F">
      <w:pPr>
        <w:numPr>
          <w:ilvl w:val="0"/>
          <w:numId w:val="36"/>
        </w:numPr>
        <w:suppressAutoHyphens/>
        <w:ind w:left="1077" w:hanging="357"/>
        <w:jc w:val="both"/>
      </w:pPr>
      <w:r w:rsidRPr="00164DE7">
        <w:rPr>
          <w:color w:val="000000"/>
        </w:rPr>
        <w:t xml:space="preserve">zaopatrzyć w razie potrzeby w środki ochrony indywidualnej oraz w odzież </w:t>
      </w:r>
      <w:r w:rsidRPr="00164DE7">
        <w:rPr>
          <w:color w:val="000000"/>
        </w:rPr>
        <w:br/>
        <w:t xml:space="preserve">i obuwie robocze. </w:t>
      </w:r>
    </w:p>
    <w:p w:rsidR="0080380A" w:rsidRPr="00164DE7" w:rsidRDefault="0080380A" w:rsidP="002D1F2F">
      <w:pPr>
        <w:widowControl w:val="0"/>
        <w:numPr>
          <w:ilvl w:val="0"/>
          <w:numId w:val="65"/>
        </w:numPr>
        <w:tabs>
          <w:tab w:val="left" w:pos="426"/>
        </w:tabs>
        <w:suppressAutoHyphens/>
        <w:autoSpaceDE w:val="0"/>
        <w:ind w:left="426" w:hanging="426"/>
        <w:jc w:val="both"/>
      </w:pPr>
      <w:r w:rsidRPr="00164DE7">
        <w:t xml:space="preserve">Pracodawca ma obowiązek przedstawienia pracownikowi umowy o pracę </w:t>
      </w:r>
      <w:r w:rsidRPr="00164DE7">
        <w:br/>
        <w:t xml:space="preserve">lub aktu mianowania i określenia jego warunków pracy. </w:t>
      </w:r>
    </w:p>
    <w:p w:rsidR="0080380A" w:rsidRPr="00164DE7" w:rsidRDefault="0080380A" w:rsidP="002D1F2F">
      <w:pPr>
        <w:widowControl w:val="0"/>
        <w:numPr>
          <w:ilvl w:val="0"/>
          <w:numId w:val="65"/>
        </w:numPr>
        <w:tabs>
          <w:tab w:val="left" w:pos="426"/>
          <w:tab w:val="left" w:pos="851"/>
        </w:tabs>
        <w:suppressAutoHyphens/>
        <w:autoSpaceDE w:val="0"/>
        <w:ind w:left="426" w:hanging="426"/>
        <w:jc w:val="both"/>
      </w:pPr>
      <w:r w:rsidRPr="00164DE7">
        <w:t>Umowę o pracę lub akt mianowania pracodawca powinien wręczyć pracownikowi najpóźniej w dniu rozpoczęcia pracy.</w:t>
      </w:r>
    </w:p>
    <w:p w:rsidR="0080380A" w:rsidRPr="00164DE7" w:rsidRDefault="0080380A" w:rsidP="002D1F2F">
      <w:pPr>
        <w:widowControl w:val="0"/>
        <w:numPr>
          <w:ilvl w:val="0"/>
          <w:numId w:val="65"/>
        </w:numPr>
        <w:tabs>
          <w:tab w:val="left" w:pos="426"/>
        </w:tabs>
        <w:suppressAutoHyphens/>
        <w:autoSpaceDE w:val="0"/>
        <w:ind w:left="426" w:hanging="426"/>
        <w:jc w:val="both"/>
      </w:pPr>
      <w:r w:rsidRPr="00164DE7">
        <w:t>Pracodawca zobowiązany jest poinformować pracownika na piśmie, nie później niż 7 dni od dnia zawarcia umowy o pracę o:</w:t>
      </w:r>
    </w:p>
    <w:p w:rsidR="0080380A" w:rsidRPr="00164DE7" w:rsidRDefault="0080380A" w:rsidP="002D1F2F">
      <w:pPr>
        <w:widowControl w:val="0"/>
        <w:numPr>
          <w:ilvl w:val="0"/>
          <w:numId w:val="43"/>
        </w:numPr>
        <w:suppressAutoHyphens/>
        <w:autoSpaceDE w:val="0"/>
        <w:ind w:hanging="551"/>
        <w:jc w:val="both"/>
      </w:pPr>
      <w:r w:rsidRPr="00164DE7">
        <w:t>terminach wypłaty wynagrodzenia za pracę,</w:t>
      </w:r>
    </w:p>
    <w:p w:rsidR="0080380A" w:rsidRPr="00164DE7" w:rsidRDefault="0080380A" w:rsidP="002D1F2F">
      <w:pPr>
        <w:widowControl w:val="0"/>
        <w:numPr>
          <w:ilvl w:val="0"/>
          <w:numId w:val="43"/>
        </w:numPr>
        <w:suppressAutoHyphens/>
        <w:autoSpaceDE w:val="0"/>
        <w:ind w:hanging="551"/>
        <w:jc w:val="both"/>
      </w:pPr>
      <w:r w:rsidRPr="00164DE7">
        <w:t>czasie pracy i sposobie jego rozliczania,</w:t>
      </w:r>
    </w:p>
    <w:p w:rsidR="0080380A" w:rsidRPr="00164DE7" w:rsidRDefault="0080380A" w:rsidP="002D1F2F">
      <w:pPr>
        <w:widowControl w:val="0"/>
        <w:numPr>
          <w:ilvl w:val="0"/>
          <w:numId w:val="43"/>
        </w:numPr>
        <w:suppressAutoHyphens/>
        <w:autoSpaceDE w:val="0"/>
        <w:ind w:hanging="551"/>
        <w:jc w:val="both"/>
      </w:pPr>
      <w:r w:rsidRPr="00164DE7">
        <w:t>prawie do urlopu wypoczynkowego i o wymiarze tego urlopu,</w:t>
      </w:r>
    </w:p>
    <w:p w:rsidR="0080380A" w:rsidRPr="00164DE7" w:rsidRDefault="0080380A" w:rsidP="002D1F2F">
      <w:pPr>
        <w:widowControl w:val="0"/>
        <w:numPr>
          <w:ilvl w:val="0"/>
          <w:numId w:val="43"/>
        </w:numPr>
        <w:suppressAutoHyphens/>
        <w:autoSpaceDE w:val="0"/>
        <w:ind w:hanging="551"/>
        <w:jc w:val="both"/>
      </w:pPr>
      <w:r w:rsidRPr="00164DE7">
        <w:t>długości okresu wypowiedzenia umowy o pracę.</w:t>
      </w:r>
    </w:p>
    <w:p w:rsidR="0080380A" w:rsidRPr="00164DE7" w:rsidRDefault="0080380A" w:rsidP="0080380A">
      <w:pPr>
        <w:pStyle w:val="Tekstpodstawowy"/>
        <w:rPr>
          <w:b/>
          <w:bCs/>
          <w:szCs w:val="24"/>
        </w:rPr>
      </w:pPr>
    </w:p>
    <w:p w:rsidR="0080380A" w:rsidRPr="00164DE7" w:rsidRDefault="0080380A" w:rsidP="0080380A">
      <w:pPr>
        <w:pStyle w:val="Tekstpodstawowy"/>
        <w:ind w:left="708"/>
        <w:jc w:val="center"/>
      </w:pPr>
      <w:r w:rsidRPr="00164DE7">
        <w:rPr>
          <w:b/>
          <w:bCs/>
          <w:szCs w:val="24"/>
        </w:rPr>
        <w:t>ROZDZIAŁ III.</w:t>
      </w:r>
    </w:p>
    <w:p w:rsidR="0080380A" w:rsidRPr="00164DE7" w:rsidRDefault="0080380A" w:rsidP="0080380A">
      <w:pPr>
        <w:pStyle w:val="Tekstpodstawowy"/>
        <w:spacing w:after="120"/>
        <w:ind w:left="709"/>
        <w:jc w:val="center"/>
      </w:pPr>
      <w:r w:rsidRPr="00164DE7">
        <w:rPr>
          <w:b/>
          <w:bCs/>
          <w:szCs w:val="24"/>
        </w:rPr>
        <w:t>PRAWA  PRACODAWCY</w:t>
      </w:r>
    </w:p>
    <w:p w:rsidR="0080380A" w:rsidRPr="00164DE7" w:rsidRDefault="0080380A" w:rsidP="0080380A">
      <w:pPr>
        <w:pStyle w:val="Tekstpodstawowy"/>
        <w:spacing w:after="120"/>
        <w:jc w:val="center"/>
      </w:pPr>
      <w:r w:rsidRPr="00164DE7">
        <w:rPr>
          <w:b/>
          <w:szCs w:val="24"/>
        </w:rPr>
        <w:t>§8</w:t>
      </w:r>
    </w:p>
    <w:p w:rsidR="0080380A" w:rsidRPr="00164DE7" w:rsidRDefault="0080380A" w:rsidP="0080380A">
      <w:pPr>
        <w:pStyle w:val="Tekstpodstawowy"/>
      </w:pPr>
      <w:r w:rsidRPr="00164DE7">
        <w:rPr>
          <w:b/>
          <w:szCs w:val="24"/>
        </w:rPr>
        <w:t>Pracodawcy</w:t>
      </w:r>
      <w:r w:rsidRPr="00164DE7">
        <w:rPr>
          <w:szCs w:val="24"/>
        </w:rPr>
        <w:t xml:space="preserve"> przys</w:t>
      </w:r>
      <w:r>
        <w:rPr>
          <w:szCs w:val="24"/>
        </w:rPr>
        <w:t>ługuje w szczególności prawo do</w:t>
      </w:r>
      <w:r w:rsidRPr="00164DE7">
        <w:rPr>
          <w:szCs w:val="24"/>
        </w:rPr>
        <w:t>:</w:t>
      </w:r>
    </w:p>
    <w:p w:rsidR="0080380A" w:rsidRPr="00164DE7" w:rsidRDefault="0080380A" w:rsidP="002D1F2F">
      <w:pPr>
        <w:pStyle w:val="Tekstpodstawowy"/>
        <w:numPr>
          <w:ilvl w:val="0"/>
          <w:numId w:val="44"/>
        </w:numPr>
        <w:tabs>
          <w:tab w:val="left" w:pos="567"/>
        </w:tabs>
        <w:ind w:left="567" w:hanging="283"/>
      </w:pPr>
      <w:r w:rsidRPr="00164DE7">
        <w:rPr>
          <w:szCs w:val="24"/>
        </w:rPr>
        <w:t>Korzystania z wyników wykonywanej przez pracowników pracy.</w:t>
      </w:r>
    </w:p>
    <w:p w:rsidR="0080380A" w:rsidRPr="00164DE7" w:rsidRDefault="0080380A" w:rsidP="002D1F2F">
      <w:pPr>
        <w:pStyle w:val="Tekstpodstawowy"/>
        <w:numPr>
          <w:ilvl w:val="0"/>
          <w:numId w:val="44"/>
        </w:numPr>
        <w:tabs>
          <w:tab w:val="left" w:pos="567"/>
        </w:tabs>
        <w:ind w:left="567" w:hanging="283"/>
      </w:pPr>
      <w:r w:rsidRPr="00164DE7">
        <w:rPr>
          <w:szCs w:val="24"/>
        </w:rPr>
        <w:t xml:space="preserve">Wydawania pracownikom wiążących poleceń dotyczących pracy </w:t>
      </w:r>
      <w:r w:rsidRPr="00164DE7">
        <w:rPr>
          <w:szCs w:val="24"/>
        </w:rPr>
        <w:br/>
        <w:t>w zakresie, w jakim polecenia te nie są sprzeczne z obowiązującymi przepisami lub zasadami współżycia społecznego.</w:t>
      </w:r>
    </w:p>
    <w:p w:rsidR="009F6270" w:rsidRPr="00164DE7" w:rsidRDefault="0080380A" w:rsidP="009F6270">
      <w:pPr>
        <w:pStyle w:val="Tekstpodstawowy"/>
        <w:numPr>
          <w:ilvl w:val="0"/>
          <w:numId w:val="44"/>
        </w:numPr>
        <w:tabs>
          <w:tab w:val="left" w:pos="567"/>
        </w:tabs>
        <w:ind w:left="567" w:hanging="283"/>
      </w:pPr>
      <w:r w:rsidRPr="00164DE7">
        <w:rPr>
          <w:szCs w:val="24"/>
        </w:rPr>
        <w:t>Określania zakresu obowiązków pracowniczych każdego z pracowników, zgodnie z postanowieniami zawartych stosunków p</w:t>
      </w:r>
      <w:r w:rsidR="00A96873">
        <w:rPr>
          <w:szCs w:val="24"/>
        </w:rPr>
        <w:t>racy i obowiązujących przepisów.</w:t>
      </w:r>
    </w:p>
    <w:p w:rsidR="0080380A" w:rsidRPr="00A96873" w:rsidRDefault="0080380A" w:rsidP="002D1F2F">
      <w:pPr>
        <w:pStyle w:val="Tekstpodstawowy"/>
        <w:numPr>
          <w:ilvl w:val="0"/>
          <w:numId w:val="44"/>
        </w:numPr>
        <w:tabs>
          <w:tab w:val="left" w:pos="567"/>
        </w:tabs>
        <w:spacing w:after="120"/>
        <w:ind w:left="567" w:hanging="283"/>
      </w:pPr>
      <w:r w:rsidRPr="00164DE7">
        <w:rPr>
          <w:szCs w:val="24"/>
        </w:rPr>
        <w:t xml:space="preserve">Tworzenia i przystępowania do organizacji pracodawców w celu reprezentacji  </w:t>
      </w:r>
      <w:r w:rsidRPr="00164DE7">
        <w:rPr>
          <w:szCs w:val="24"/>
        </w:rPr>
        <w:br/>
        <w:t>i ochrony swoich interesów.</w:t>
      </w:r>
    </w:p>
    <w:p w:rsidR="00A96873" w:rsidRDefault="00A96873" w:rsidP="00A96873">
      <w:pPr>
        <w:pStyle w:val="Tekstpodstawowy"/>
        <w:tabs>
          <w:tab w:val="left" w:pos="567"/>
        </w:tabs>
        <w:spacing w:after="120"/>
        <w:ind w:left="567"/>
      </w:pPr>
    </w:p>
    <w:p w:rsidR="00A96873" w:rsidRPr="00164DE7" w:rsidRDefault="00A96873" w:rsidP="00A96873">
      <w:pPr>
        <w:pStyle w:val="Tekstpodstawowy"/>
        <w:tabs>
          <w:tab w:val="left" w:pos="567"/>
        </w:tabs>
        <w:spacing w:after="120"/>
        <w:ind w:left="567"/>
      </w:pPr>
    </w:p>
    <w:p w:rsidR="00A96873" w:rsidRDefault="00A96873" w:rsidP="0080380A">
      <w:pPr>
        <w:pStyle w:val="Tekstpodstawowy"/>
        <w:spacing w:after="120"/>
        <w:jc w:val="center"/>
        <w:rPr>
          <w:b/>
          <w:szCs w:val="24"/>
        </w:rPr>
      </w:pPr>
    </w:p>
    <w:p w:rsidR="00A96873" w:rsidRDefault="00A96873" w:rsidP="0080380A">
      <w:pPr>
        <w:pStyle w:val="Tekstpodstawowy"/>
        <w:spacing w:after="120"/>
        <w:jc w:val="center"/>
        <w:rPr>
          <w:b/>
          <w:szCs w:val="24"/>
        </w:rPr>
      </w:pPr>
    </w:p>
    <w:p w:rsidR="0080380A" w:rsidRPr="00164DE7" w:rsidRDefault="0080380A" w:rsidP="0080380A">
      <w:pPr>
        <w:pStyle w:val="Tekstpodstawowy"/>
        <w:spacing w:after="120"/>
        <w:jc w:val="center"/>
      </w:pPr>
      <w:r w:rsidRPr="00164DE7">
        <w:rPr>
          <w:b/>
          <w:szCs w:val="24"/>
        </w:rPr>
        <w:t>§9</w:t>
      </w:r>
    </w:p>
    <w:p w:rsidR="0080380A" w:rsidRPr="00164DE7" w:rsidRDefault="0080380A" w:rsidP="002D1F2F">
      <w:pPr>
        <w:widowControl w:val="0"/>
        <w:numPr>
          <w:ilvl w:val="0"/>
          <w:numId w:val="50"/>
        </w:numPr>
        <w:tabs>
          <w:tab w:val="left" w:pos="360"/>
          <w:tab w:val="left" w:pos="425"/>
        </w:tabs>
        <w:suppressAutoHyphens/>
        <w:autoSpaceDE w:val="0"/>
        <w:ind w:left="360"/>
        <w:jc w:val="both"/>
      </w:pPr>
      <w:r w:rsidRPr="00164DE7">
        <w:t>Pracodawca ma prawo żądać od osoby ubiegającej się o zatrudnienie podania danych osobowych obejmujących:</w:t>
      </w:r>
    </w:p>
    <w:p w:rsidR="0080380A" w:rsidRPr="00164DE7" w:rsidRDefault="0080380A" w:rsidP="002D1F2F">
      <w:pPr>
        <w:widowControl w:val="0"/>
        <w:numPr>
          <w:ilvl w:val="1"/>
          <w:numId w:val="50"/>
        </w:numPr>
        <w:tabs>
          <w:tab w:val="left" w:pos="850"/>
          <w:tab w:val="left" w:pos="1080"/>
        </w:tabs>
        <w:suppressAutoHyphens/>
        <w:autoSpaceDE w:val="0"/>
        <w:jc w:val="both"/>
      </w:pPr>
      <w:r w:rsidRPr="00164DE7">
        <w:t>imię (imiona) i nazwisko,</w:t>
      </w:r>
    </w:p>
    <w:p w:rsidR="0080380A" w:rsidRDefault="0080380A" w:rsidP="002D1F2F">
      <w:pPr>
        <w:widowControl w:val="0"/>
        <w:numPr>
          <w:ilvl w:val="1"/>
          <w:numId w:val="50"/>
        </w:numPr>
        <w:tabs>
          <w:tab w:val="left" w:pos="850"/>
        </w:tabs>
        <w:suppressAutoHyphens/>
        <w:autoSpaceDE w:val="0"/>
        <w:jc w:val="both"/>
      </w:pPr>
      <w:r w:rsidRPr="00164DE7">
        <w:lastRenderedPageBreak/>
        <w:t>datę urodzenia,</w:t>
      </w:r>
    </w:p>
    <w:p w:rsidR="001B075C" w:rsidRDefault="001B075C" w:rsidP="002D1F2F">
      <w:pPr>
        <w:widowControl w:val="0"/>
        <w:numPr>
          <w:ilvl w:val="1"/>
          <w:numId w:val="50"/>
        </w:numPr>
        <w:tabs>
          <w:tab w:val="left" w:pos="850"/>
        </w:tabs>
        <w:suppressAutoHyphens/>
        <w:autoSpaceDE w:val="0"/>
        <w:jc w:val="both"/>
      </w:pPr>
      <w:r>
        <w:t xml:space="preserve">dane kontaktowe wskazane przez taką osobę </w:t>
      </w:r>
    </w:p>
    <w:p w:rsidR="001B075C" w:rsidRDefault="001B075C" w:rsidP="002D1F2F">
      <w:pPr>
        <w:widowControl w:val="0"/>
        <w:numPr>
          <w:ilvl w:val="1"/>
          <w:numId w:val="50"/>
        </w:numPr>
        <w:tabs>
          <w:tab w:val="left" w:pos="850"/>
        </w:tabs>
        <w:suppressAutoHyphens/>
        <w:autoSpaceDE w:val="0"/>
        <w:jc w:val="both"/>
      </w:pPr>
      <w:r>
        <w:t>wykształcenie</w:t>
      </w:r>
    </w:p>
    <w:p w:rsidR="0080380A" w:rsidRPr="00164DE7" w:rsidRDefault="001B075C" w:rsidP="001B075C">
      <w:pPr>
        <w:widowControl w:val="0"/>
        <w:numPr>
          <w:ilvl w:val="1"/>
          <w:numId w:val="50"/>
        </w:numPr>
        <w:tabs>
          <w:tab w:val="left" w:pos="850"/>
        </w:tabs>
        <w:suppressAutoHyphens/>
        <w:autoSpaceDE w:val="0"/>
        <w:jc w:val="both"/>
      </w:pPr>
      <w:r>
        <w:t>kwalifikacje zawodowe</w:t>
      </w:r>
    </w:p>
    <w:p w:rsidR="0080380A" w:rsidRPr="00164DE7" w:rsidRDefault="0080380A" w:rsidP="002D1F2F">
      <w:pPr>
        <w:widowControl w:val="0"/>
        <w:numPr>
          <w:ilvl w:val="1"/>
          <w:numId w:val="50"/>
        </w:numPr>
        <w:tabs>
          <w:tab w:val="left" w:pos="850"/>
        </w:tabs>
        <w:suppressAutoHyphens/>
        <w:autoSpaceDE w:val="0"/>
        <w:jc w:val="both"/>
      </w:pPr>
      <w:r w:rsidRPr="00164DE7">
        <w:t>przebieg dotychczasowego zatrudnienia.</w:t>
      </w:r>
    </w:p>
    <w:p w:rsidR="0080380A" w:rsidRPr="00164DE7" w:rsidRDefault="0080380A" w:rsidP="002D1F2F">
      <w:pPr>
        <w:widowControl w:val="0"/>
        <w:numPr>
          <w:ilvl w:val="0"/>
          <w:numId w:val="50"/>
        </w:numPr>
        <w:tabs>
          <w:tab w:val="left" w:pos="360"/>
          <w:tab w:val="left" w:pos="425"/>
        </w:tabs>
        <w:suppressAutoHyphens/>
        <w:autoSpaceDE w:val="0"/>
        <w:ind w:left="360"/>
        <w:jc w:val="both"/>
      </w:pPr>
      <w:r w:rsidRPr="00164DE7">
        <w:t>Pracodawca ma prawo żądać od pracownika podania, niezależnie od danych osobowych, o których mowa w ust. 1, także:</w:t>
      </w:r>
    </w:p>
    <w:p w:rsidR="0080380A" w:rsidRPr="00164DE7" w:rsidRDefault="0080380A" w:rsidP="0080380A">
      <w:pPr>
        <w:tabs>
          <w:tab w:val="left" w:pos="850"/>
        </w:tabs>
        <w:ind w:left="850" w:hanging="425"/>
        <w:jc w:val="both"/>
      </w:pPr>
      <w:r w:rsidRPr="00164DE7">
        <w:t>1)</w:t>
      </w:r>
      <w:r w:rsidRPr="00164DE7">
        <w:tab/>
        <w:t>innych danych osobowych pracownika, a także imion i nazwisk oraz dat urodzenia dzieci pracownika, jeżeli podanie takich danych jest konieczne ze względu na korzystanie przez pracownika ze szczególnych uprawnień przewidzianych w prawie pracy,</w:t>
      </w:r>
    </w:p>
    <w:p w:rsidR="0080380A" w:rsidRPr="00164DE7" w:rsidRDefault="0080380A" w:rsidP="0080380A">
      <w:pPr>
        <w:tabs>
          <w:tab w:val="left" w:pos="850"/>
        </w:tabs>
        <w:ind w:left="850" w:hanging="425"/>
        <w:jc w:val="both"/>
      </w:pPr>
      <w:r w:rsidRPr="00164DE7">
        <w:t>2)</w:t>
      </w:r>
      <w:r w:rsidRPr="00164DE7">
        <w:tab/>
        <w:t>numeru PESEL pracownika nadanego przez Rządowe Centrum Informatyczne Powszechnego Elektronicznego Systemu Ewidencji Ludności (RCI PESEL).</w:t>
      </w:r>
    </w:p>
    <w:p w:rsidR="0080380A" w:rsidRPr="00164DE7" w:rsidRDefault="0080380A" w:rsidP="0080380A">
      <w:pPr>
        <w:widowControl w:val="0"/>
        <w:numPr>
          <w:ilvl w:val="0"/>
          <w:numId w:val="50"/>
        </w:numPr>
        <w:tabs>
          <w:tab w:val="left" w:pos="360"/>
          <w:tab w:val="left" w:pos="425"/>
        </w:tabs>
        <w:suppressAutoHyphens/>
        <w:autoSpaceDE w:val="0"/>
        <w:ind w:left="360"/>
        <w:jc w:val="both"/>
      </w:pPr>
      <w:r w:rsidRPr="00164DE7">
        <w:t>Udostępnienie pracodawcy danych osobowych następuje w formie oświadczenia osoby, której one dotyczą. Pracodawca ma prawo żądać udokume</w:t>
      </w:r>
      <w:r w:rsidR="00A96873">
        <w:t xml:space="preserve">ntowania danych osobowych osób, </w:t>
      </w:r>
      <w:r w:rsidRPr="00164DE7">
        <w:t>o których mowa w ust. 1 i 2.</w:t>
      </w:r>
    </w:p>
    <w:p w:rsidR="0080380A" w:rsidRPr="00164DE7" w:rsidRDefault="0080380A" w:rsidP="002D1F2F">
      <w:pPr>
        <w:widowControl w:val="0"/>
        <w:numPr>
          <w:ilvl w:val="0"/>
          <w:numId w:val="50"/>
        </w:numPr>
        <w:tabs>
          <w:tab w:val="left" w:pos="360"/>
          <w:tab w:val="left" w:pos="425"/>
        </w:tabs>
        <w:suppressAutoHyphens/>
        <w:autoSpaceDE w:val="0"/>
        <w:ind w:left="360"/>
        <w:jc w:val="both"/>
      </w:pPr>
      <w:r w:rsidRPr="00164DE7">
        <w:t>Pracodawca może żądać podania innych danych osobowych niż określone w ust. 1  i 2, jeżeli obowiązek ich podania wynika z odrębnych przepisów.</w:t>
      </w:r>
    </w:p>
    <w:p w:rsidR="0080380A" w:rsidRPr="00164DE7" w:rsidRDefault="0080380A" w:rsidP="002D1F2F">
      <w:pPr>
        <w:widowControl w:val="0"/>
        <w:numPr>
          <w:ilvl w:val="0"/>
          <w:numId w:val="50"/>
        </w:numPr>
        <w:tabs>
          <w:tab w:val="left" w:pos="360"/>
          <w:tab w:val="left" w:pos="425"/>
        </w:tabs>
        <w:suppressAutoHyphens/>
        <w:autoSpaceDE w:val="0"/>
        <w:ind w:left="360"/>
        <w:jc w:val="both"/>
      </w:pPr>
      <w:r w:rsidRPr="00164DE7">
        <w:t xml:space="preserve">W zakresie nieuregulowanym w ust. 1 - 4 do danych osobowych, o których mowa </w:t>
      </w:r>
      <w:r w:rsidRPr="00164DE7">
        <w:br/>
        <w:t>w tych przepisach, stosuje się przepisy o ochronie danych osobowych.</w:t>
      </w:r>
    </w:p>
    <w:p w:rsidR="0080380A" w:rsidRDefault="0080380A" w:rsidP="002D1F2F">
      <w:pPr>
        <w:widowControl w:val="0"/>
        <w:numPr>
          <w:ilvl w:val="0"/>
          <w:numId w:val="50"/>
        </w:numPr>
        <w:tabs>
          <w:tab w:val="left" w:pos="360"/>
          <w:tab w:val="left" w:pos="425"/>
        </w:tabs>
        <w:suppressAutoHyphens/>
        <w:autoSpaceDE w:val="0"/>
        <w:ind w:left="360"/>
        <w:jc w:val="both"/>
      </w:pPr>
      <w:r w:rsidRPr="00164DE7">
        <w:t xml:space="preserve">Pracodawca, jako administrator danych osobowych pracowników, </w:t>
      </w:r>
      <w:r w:rsidRPr="00164DE7">
        <w:br/>
        <w:t>jest zobowiązany przestrzegać regulacji związanych z ochroną danych osobowych, wynikających z przepisów rozporządzenia Parlamentu Europejskiego i Rady (UE) 2016/679 z dnia 27 kwietnia 2016 r. w sprawie ochrony osób fizycznych w związku z przetwarzaniem danych osobowych i w sprawie swobodnego przepływu takich danych oraz uchylenia dyrektywy 95/46/WE... (Dz. Urz. UE L 119/1 z 4.5.2016), ustawy z dnia 10 maja 2018 r. o ochronie danych osobowych (Dz. U. poz. 1000) oraz wewnątrzzakładowej polityki bezpieczeństwa oraz wszelkich aktów zakładowych w tym zakresie”.</w:t>
      </w:r>
    </w:p>
    <w:p w:rsidR="009F6270" w:rsidRDefault="009F6270" w:rsidP="009F6270">
      <w:pPr>
        <w:widowControl w:val="0"/>
        <w:tabs>
          <w:tab w:val="left" w:pos="360"/>
          <w:tab w:val="left" w:pos="425"/>
        </w:tabs>
        <w:suppressAutoHyphens/>
        <w:autoSpaceDE w:val="0"/>
        <w:jc w:val="both"/>
      </w:pPr>
    </w:p>
    <w:p w:rsidR="009F6270" w:rsidRDefault="009F6270" w:rsidP="009F6270">
      <w:pPr>
        <w:widowControl w:val="0"/>
        <w:tabs>
          <w:tab w:val="left" w:pos="360"/>
          <w:tab w:val="left" w:pos="425"/>
        </w:tabs>
        <w:suppressAutoHyphens/>
        <w:autoSpaceDE w:val="0"/>
        <w:jc w:val="both"/>
      </w:pPr>
    </w:p>
    <w:p w:rsidR="009F6270" w:rsidRDefault="009F6270" w:rsidP="009F6270">
      <w:pPr>
        <w:widowControl w:val="0"/>
        <w:tabs>
          <w:tab w:val="left" w:pos="360"/>
          <w:tab w:val="left" w:pos="425"/>
        </w:tabs>
        <w:suppressAutoHyphens/>
        <w:autoSpaceDE w:val="0"/>
        <w:jc w:val="both"/>
      </w:pPr>
    </w:p>
    <w:p w:rsidR="009F6270" w:rsidRDefault="009F6270" w:rsidP="009F6270">
      <w:pPr>
        <w:widowControl w:val="0"/>
        <w:tabs>
          <w:tab w:val="left" w:pos="360"/>
          <w:tab w:val="left" w:pos="425"/>
        </w:tabs>
        <w:suppressAutoHyphens/>
        <w:autoSpaceDE w:val="0"/>
        <w:jc w:val="both"/>
      </w:pPr>
    </w:p>
    <w:p w:rsidR="009F6270" w:rsidRDefault="009F6270" w:rsidP="009F6270">
      <w:pPr>
        <w:widowControl w:val="0"/>
        <w:tabs>
          <w:tab w:val="left" w:pos="360"/>
          <w:tab w:val="left" w:pos="425"/>
        </w:tabs>
        <w:suppressAutoHyphens/>
        <w:autoSpaceDE w:val="0"/>
        <w:jc w:val="both"/>
      </w:pPr>
    </w:p>
    <w:p w:rsidR="009F6270" w:rsidRDefault="009F6270" w:rsidP="009F6270">
      <w:pPr>
        <w:widowControl w:val="0"/>
        <w:tabs>
          <w:tab w:val="left" w:pos="360"/>
          <w:tab w:val="left" w:pos="425"/>
        </w:tabs>
        <w:suppressAutoHyphens/>
        <w:autoSpaceDE w:val="0"/>
        <w:jc w:val="both"/>
      </w:pPr>
    </w:p>
    <w:p w:rsidR="009F6270" w:rsidRDefault="009F6270" w:rsidP="009F6270">
      <w:pPr>
        <w:widowControl w:val="0"/>
        <w:tabs>
          <w:tab w:val="left" w:pos="360"/>
          <w:tab w:val="left" w:pos="425"/>
        </w:tabs>
        <w:suppressAutoHyphens/>
        <w:autoSpaceDE w:val="0"/>
        <w:jc w:val="both"/>
      </w:pPr>
    </w:p>
    <w:p w:rsidR="009F6270" w:rsidRDefault="009F6270" w:rsidP="009F6270">
      <w:pPr>
        <w:widowControl w:val="0"/>
        <w:tabs>
          <w:tab w:val="left" w:pos="360"/>
          <w:tab w:val="left" w:pos="425"/>
        </w:tabs>
        <w:suppressAutoHyphens/>
        <w:autoSpaceDE w:val="0"/>
        <w:jc w:val="both"/>
      </w:pPr>
    </w:p>
    <w:p w:rsidR="009F6270" w:rsidRDefault="009F6270" w:rsidP="009F6270">
      <w:pPr>
        <w:widowControl w:val="0"/>
        <w:tabs>
          <w:tab w:val="left" w:pos="360"/>
          <w:tab w:val="left" w:pos="425"/>
        </w:tabs>
        <w:suppressAutoHyphens/>
        <w:autoSpaceDE w:val="0"/>
        <w:jc w:val="both"/>
      </w:pPr>
    </w:p>
    <w:p w:rsidR="00A96873" w:rsidRDefault="00A96873" w:rsidP="009F6270">
      <w:pPr>
        <w:widowControl w:val="0"/>
        <w:tabs>
          <w:tab w:val="left" w:pos="360"/>
          <w:tab w:val="left" w:pos="425"/>
        </w:tabs>
        <w:suppressAutoHyphens/>
        <w:autoSpaceDE w:val="0"/>
        <w:jc w:val="both"/>
      </w:pPr>
    </w:p>
    <w:p w:rsidR="00A96873" w:rsidRDefault="00A96873" w:rsidP="009F6270">
      <w:pPr>
        <w:widowControl w:val="0"/>
        <w:tabs>
          <w:tab w:val="left" w:pos="360"/>
          <w:tab w:val="left" w:pos="425"/>
        </w:tabs>
        <w:suppressAutoHyphens/>
        <w:autoSpaceDE w:val="0"/>
        <w:jc w:val="both"/>
      </w:pPr>
    </w:p>
    <w:p w:rsidR="009F6270" w:rsidRPr="00164DE7" w:rsidRDefault="009F6270" w:rsidP="009F6270">
      <w:pPr>
        <w:widowControl w:val="0"/>
        <w:tabs>
          <w:tab w:val="left" w:pos="360"/>
          <w:tab w:val="left" w:pos="425"/>
        </w:tabs>
        <w:suppressAutoHyphens/>
        <w:autoSpaceDE w:val="0"/>
        <w:jc w:val="both"/>
      </w:pPr>
    </w:p>
    <w:p w:rsidR="0080380A" w:rsidRPr="00164DE7" w:rsidRDefault="0080380A" w:rsidP="0080380A">
      <w:pPr>
        <w:pStyle w:val="Tekstpodstawowy"/>
        <w:rPr>
          <w:szCs w:val="24"/>
        </w:rPr>
      </w:pPr>
    </w:p>
    <w:p w:rsidR="00A96873" w:rsidRDefault="00A96873" w:rsidP="0080380A">
      <w:pPr>
        <w:pStyle w:val="Tekstpodstawowy"/>
        <w:jc w:val="center"/>
        <w:rPr>
          <w:b/>
          <w:bCs/>
          <w:szCs w:val="24"/>
        </w:rPr>
      </w:pPr>
    </w:p>
    <w:p w:rsidR="00A96873" w:rsidRDefault="00A96873" w:rsidP="0080380A">
      <w:pPr>
        <w:pStyle w:val="Tekstpodstawowy"/>
        <w:jc w:val="center"/>
        <w:rPr>
          <w:b/>
          <w:bCs/>
          <w:szCs w:val="24"/>
        </w:rPr>
      </w:pPr>
    </w:p>
    <w:p w:rsidR="0080380A" w:rsidRPr="00164DE7" w:rsidRDefault="0080380A" w:rsidP="0080380A">
      <w:pPr>
        <w:pStyle w:val="Tekstpodstawowy"/>
        <w:jc w:val="center"/>
      </w:pPr>
      <w:r w:rsidRPr="00164DE7">
        <w:rPr>
          <w:b/>
          <w:bCs/>
          <w:szCs w:val="24"/>
        </w:rPr>
        <w:t>ROZDZIAŁ IV.</w:t>
      </w:r>
    </w:p>
    <w:p w:rsidR="0080380A" w:rsidRPr="00164DE7" w:rsidRDefault="0080380A" w:rsidP="0080380A">
      <w:pPr>
        <w:pStyle w:val="Tekstpodstawowy"/>
        <w:spacing w:after="240"/>
        <w:jc w:val="center"/>
      </w:pPr>
      <w:r w:rsidRPr="00164DE7">
        <w:rPr>
          <w:b/>
          <w:bCs/>
          <w:szCs w:val="24"/>
        </w:rPr>
        <w:t>OBOWIĄZKI I PRAWA  PRACOWNIKA</w:t>
      </w:r>
    </w:p>
    <w:p w:rsidR="0080380A" w:rsidRPr="00164DE7" w:rsidRDefault="0080380A" w:rsidP="0080380A">
      <w:pPr>
        <w:pStyle w:val="Tekstpodstawowy"/>
        <w:spacing w:after="120"/>
        <w:jc w:val="center"/>
      </w:pPr>
      <w:r w:rsidRPr="00164DE7">
        <w:rPr>
          <w:b/>
          <w:szCs w:val="24"/>
        </w:rPr>
        <w:t>§10</w:t>
      </w:r>
    </w:p>
    <w:p w:rsidR="0080380A" w:rsidRPr="00164DE7" w:rsidRDefault="0080380A" w:rsidP="002D1F2F">
      <w:pPr>
        <w:pStyle w:val="Tekstpodstawowy"/>
        <w:numPr>
          <w:ilvl w:val="0"/>
          <w:numId w:val="25"/>
        </w:numPr>
        <w:tabs>
          <w:tab w:val="left" w:pos="360"/>
        </w:tabs>
        <w:ind w:left="360"/>
      </w:pPr>
      <w:r w:rsidRPr="00164DE7">
        <w:rPr>
          <w:szCs w:val="24"/>
        </w:rPr>
        <w:t xml:space="preserve">Pracownik obowiązany jest wykonywać pracę sumiennie i starannie oraz stosować się do poleceń przełożonych, które dotyczą pracy, jeżeli nie są one sprzeczne </w:t>
      </w:r>
      <w:r w:rsidRPr="00164DE7">
        <w:rPr>
          <w:szCs w:val="24"/>
        </w:rPr>
        <w:br/>
        <w:t>z przepisami prawa pracy lub umowy o pracę.</w:t>
      </w:r>
    </w:p>
    <w:p w:rsidR="0080380A" w:rsidRPr="00164DE7" w:rsidRDefault="0080380A" w:rsidP="002D1F2F">
      <w:pPr>
        <w:pStyle w:val="Tekstpodstawowy"/>
        <w:numPr>
          <w:ilvl w:val="0"/>
          <w:numId w:val="25"/>
        </w:numPr>
        <w:tabs>
          <w:tab w:val="left" w:pos="360"/>
        </w:tabs>
        <w:ind w:left="360"/>
      </w:pPr>
      <w:r w:rsidRPr="00164DE7">
        <w:rPr>
          <w:szCs w:val="24"/>
        </w:rPr>
        <w:lastRenderedPageBreak/>
        <w:t>Pracownik jest obowiązany zwłaszcza:</w:t>
      </w:r>
    </w:p>
    <w:p w:rsidR="0080380A" w:rsidRPr="00164DE7" w:rsidRDefault="0080380A" w:rsidP="002D1F2F">
      <w:pPr>
        <w:pStyle w:val="Tekstpodstawowy"/>
        <w:numPr>
          <w:ilvl w:val="0"/>
          <w:numId w:val="14"/>
        </w:numPr>
        <w:tabs>
          <w:tab w:val="left" w:pos="900"/>
        </w:tabs>
        <w:ind w:left="900"/>
      </w:pPr>
      <w:r w:rsidRPr="00164DE7">
        <w:rPr>
          <w:szCs w:val="24"/>
        </w:rPr>
        <w:t>przestrzegać regulaminu pracy i ustalonego porządku prawnego,</w:t>
      </w:r>
    </w:p>
    <w:p w:rsidR="0080380A" w:rsidRPr="00164DE7" w:rsidRDefault="0080380A" w:rsidP="002D1F2F">
      <w:pPr>
        <w:pStyle w:val="Tekstpodstawowy"/>
        <w:numPr>
          <w:ilvl w:val="0"/>
          <w:numId w:val="14"/>
        </w:numPr>
        <w:tabs>
          <w:tab w:val="left" w:pos="900"/>
        </w:tabs>
        <w:ind w:left="900"/>
      </w:pPr>
      <w:r w:rsidRPr="00164DE7">
        <w:rPr>
          <w:szCs w:val="24"/>
        </w:rPr>
        <w:t xml:space="preserve">przestrzegać ustalonego w szkole  czasu pracy i wykorzystywać go </w:t>
      </w:r>
      <w:r w:rsidRPr="00164DE7">
        <w:rPr>
          <w:szCs w:val="24"/>
        </w:rPr>
        <w:br/>
        <w:t>w sposób efektywny,</w:t>
      </w:r>
    </w:p>
    <w:p w:rsidR="0080380A" w:rsidRPr="00164DE7" w:rsidRDefault="0080380A" w:rsidP="002D1F2F">
      <w:pPr>
        <w:pStyle w:val="Tekstpodstawowy"/>
        <w:numPr>
          <w:ilvl w:val="0"/>
          <w:numId w:val="14"/>
        </w:numPr>
        <w:tabs>
          <w:tab w:val="left" w:pos="900"/>
        </w:tabs>
        <w:ind w:left="900"/>
      </w:pPr>
      <w:r w:rsidRPr="00164DE7">
        <w:rPr>
          <w:szCs w:val="24"/>
        </w:rPr>
        <w:t>należycie wykonywać polecenia przełożonych dotyczących pracy, jeżeli nie są sprzeczne z przepisami prawa lub umową o pracę,</w:t>
      </w:r>
    </w:p>
    <w:p w:rsidR="0080380A" w:rsidRPr="00164DE7" w:rsidRDefault="0080380A" w:rsidP="002D1F2F">
      <w:pPr>
        <w:pStyle w:val="Tekstpodstawowy"/>
        <w:numPr>
          <w:ilvl w:val="0"/>
          <w:numId w:val="14"/>
        </w:numPr>
        <w:tabs>
          <w:tab w:val="left" w:pos="900"/>
        </w:tabs>
        <w:ind w:left="900"/>
      </w:pPr>
      <w:r w:rsidRPr="00164DE7">
        <w:rPr>
          <w:szCs w:val="24"/>
        </w:rPr>
        <w:t xml:space="preserve">dążyć do uzyskiwania w pracy najlepszych wyników i przejawiać </w:t>
      </w:r>
      <w:r w:rsidRPr="00164DE7">
        <w:rPr>
          <w:szCs w:val="24"/>
        </w:rPr>
        <w:br/>
        <w:t>w tym celu inicjatywę,</w:t>
      </w:r>
    </w:p>
    <w:p w:rsidR="0080380A" w:rsidRPr="00164DE7" w:rsidRDefault="0080380A" w:rsidP="002D1F2F">
      <w:pPr>
        <w:pStyle w:val="Tekstpodstawowy"/>
        <w:numPr>
          <w:ilvl w:val="0"/>
          <w:numId w:val="14"/>
        </w:numPr>
        <w:tabs>
          <w:tab w:val="left" w:pos="900"/>
        </w:tabs>
        <w:ind w:left="900"/>
      </w:pPr>
      <w:r w:rsidRPr="00164DE7">
        <w:rPr>
          <w:szCs w:val="24"/>
        </w:rPr>
        <w:t xml:space="preserve">przestrzegać przepisów oraz zasad bezpieczeństwa i higieny pracy, </w:t>
      </w:r>
      <w:r w:rsidRPr="00164DE7">
        <w:rPr>
          <w:szCs w:val="24"/>
        </w:rPr>
        <w:br/>
        <w:t xml:space="preserve">a także przepisów przeciwpożarowych (w tym niepalenie tytoniu w czasie pracy </w:t>
      </w:r>
      <w:r>
        <w:rPr>
          <w:szCs w:val="24"/>
        </w:rPr>
        <w:br/>
      </w:r>
      <w:r w:rsidRPr="00164DE7">
        <w:rPr>
          <w:szCs w:val="24"/>
        </w:rPr>
        <w:t xml:space="preserve">i miejscach niedozwolonych, niezwłoczne informowanie przełożonego </w:t>
      </w:r>
      <w:r w:rsidRPr="00164DE7">
        <w:rPr>
          <w:szCs w:val="24"/>
        </w:rPr>
        <w:br/>
        <w:t>o zauważonych zagrożeniach życia lub zdrowia ludzkiego i zaistniałych wypadkach przy pracy),</w:t>
      </w:r>
    </w:p>
    <w:p w:rsidR="0080380A" w:rsidRPr="00164DE7" w:rsidRDefault="0080380A" w:rsidP="002D1F2F">
      <w:pPr>
        <w:pStyle w:val="Tekstpodstawowy"/>
        <w:numPr>
          <w:ilvl w:val="0"/>
          <w:numId w:val="14"/>
        </w:numPr>
        <w:tabs>
          <w:tab w:val="left" w:pos="900"/>
        </w:tabs>
        <w:ind w:left="900"/>
      </w:pPr>
      <w:r w:rsidRPr="00164DE7">
        <w:rPr>
          <w:szCs w:val="24"/>
        </w:rPr>
        <w:t xml:space="preserve">dbać o dobro placówki, chronić mienie pracodawcy i używać je zgodnie </w:t>
      </w:r>
      <w:r w:rsidRPr="00164DE7">
        <w:rPr>
          <w:szCs w:val="24"/>
        </w:rPr>
        <w:br/>
        <w:t>z przeznaczeniem,</w:t>
      </w:r>
    </w:p>
    <w:p w:rsidR="0080380A" w:rsidRPr="00164DE7" w:rsidRDefault="0080380A" w:rsidP="002D1F2F">
      <w:pPr>
        <w:pStyle w:val="Tekstpodstawowy"/>
        <w:numPr>
          <w:ilvl w:val="0"/>
          <w:numId w:val="14"/>
        </w:numPr>
        <w:tabs>
          <w:tab w:val="left" w:pos="900"/>
        </w:tabs>
        <w:ind w:left="900"/>
      </w:pPr>
      <w:r w:rsidRPr="00164DE7">
        <w:rPr>
          <w:szCs w:val="24"/>
        </w:rPr>
        <w:t xml:space="preserve">podnosić kwalifikacje zawodowe oraz doskonalić umiejętności pracy, </w:t>
      </w:r>
    </w:p>
    <w:p w:rsidR="0080380A" w:rsidRPr="00164DE7" w:rsidRDefault="0080380A" w:rsidP="002D1F2F">
      <w:pPr>
        <w:pStyle w:val="Tekstpodstawowy"/>
        <w:numPr>
          <w:ilvl w:val="0"/>
          <w:numId w:val="14"/>
        </w:numPr>
        <w:tabs>
          <w:tab w:val="left" w:pos="900"/>
        </w:tabs>
        <w:ind w:left="900"/>
      </w:pPr>
      <w:r w:rsidRPr="00164DE7">
        <w:rPr>
          <w:szCs w:val="24"/>
        </w:rPr>
        <w:t>przestrzegać tajemnicy s</w:t>
      </w:r>
      <w:r w:rsidR="001B075C">
        <w:rPr>
          <w:szCs w:val="24"/>
        </w:rPr>
        <w:t>łużbowej, zawodowej</w:t>
      </w:r>
      <w:r w:rsidRPr="00164DE7">
        <w:rPr>
          <w:szCs w:val="24"/>
        </w:rPr>
        <w:t>,</w:t>
      </w:r>
    </w:p>
    <w:p w:rsidR="0080380A" w:rsidRDefault="0080380A" w:rsidP="002D1F2F">
      <w:pPr>
        <w:pStyle w:val="Tekstpodstawowy"/>
        <w:numPr>
          <w:ilvl w:val="0"/>
          <w:numId w:val="14"/>
        </w:numPr>
        <w:tabs>
          <w:tab w:val="left" w:pos="900"/>
        </w:tabs>
        <w:ind w:left="900"/>
      </w:pPr>
      <w:r w:rsidRPr="00164DE7">
        <w:rPr>
          <w:szCs w:val="24"/>
        </w:rPr>
        <w:t>zachowywać trzeźwość w pracy i na terenie placówki,</w:t>
      </w:r>
    </w:p>
    <w:p w:rsidR="0080380A" w:rsidRDefault="0080380A" w:rsidP="002D1F2F">
      <w:pPr>
        <w:pStyle w:val="Tekstpodstawowy"/>
        <w:numPr>
          <w:ilvl w:val="0"/>
          <w:numId w:val="14"/>
        </w:numPr>
        <w:tabs>
          <w:tab w:val="left" w:pos="900"/>
        </w:tabs>
        <w:ind w:left="900"/>
      </w:pPr>
      <w:r w:rsidRPr="00164DE7">
        <w:rPr>
          <w:szCs w:val="24"/>
        </w:rPr>
        <w:t xml:space="preserve">należycie zabezpieczyć po zakończeniu pracy narzędzia, urządzenia, pomoce naukowe </w:t>
      </w:r>
      <w:r>
        <w:rPr>
          <w:szCs w:val="24"/>
        </w:rPr>
        <w:br/>
      </w:r>
      <w:r w:rsidRPr="00164DE7">
        <w:rPr>
          <w:szCs w:val="24"/>
        </w:rPr>
        <w:t>i pomieszczenia pracownicze,</w:t>
      </w:r>
    </w:p>
    <w:p w:rsidR="0080380A" w:rsidRDefault="0080380A" w:rsidP="002D1F2F">
      <w:pPr>
        <w:pStyle w:val="Tekstpodstawowy"/>
        <w:numPr>
          <w:ilvl w:val="0"/>
          <w:numId w:val="14"/>
        </w:numPr>
        <w:tabs>
          <w:tab w:val="left" w:pos="900"/>
        </w:tabs>
        <w:ind w:left="900"/>
      </w:pPr>
      <w:r w:rsidRPr="00164DE7">
        <w:rPr>
          <w:szCs w:val="24"/>
        </w:rPr>
        <w:t>dbać o czystość i porządek na stanowisku i wokół stanowiska pracy,</w:t>
      </w:r>
    </w:p>
    <w:p w:rsidR="0080380A" w:rsidRDefault="0080380A" w:rsidP="002D1F2F">
      <w:pPr>
        <w:pStyle w:val="Tekstpodstawowy"/>
        <w:numPr>
          <w:ilvl w:val="0"/>
          <w:numId w:val="14"/>
        </w:numPr>
        <w:tabs>
          <w:tab w:val="left" w:pos="900"/>
        </w:tabs>
        <w:ind w:left="900"/>
      </w:pPr>
      <w:r w:rsidRPr="00164DE7">
        <w:rPr>
          <w:szCs w:val="24"/>
        </w:rPr>
        <w:t>przejawiać koleżeńskość, ludzki stosunek do współpracowników, podwładnych</w:t>
      </w:r>
      <w:r>
        <w:rPr>
          <w:szCs w:val="24"/>
        </w:rPr>
        <w:t xml:space="preserve"> </w:t>
      </w:r>
      <w:r>
        <w:rPr>
          <w:szCs w:val="24"/>
        </w:rPr>
        <w:br/>
      </w:r>
      <w:r w:rsidRPr="00164DE7">
        <w:rPr>
          <w:szCs w:val="24"/>
        </w:rPr>
        <w:t>i przełożonych.</w:t>
      </w:r>
    </w:p>
    <w:p w:rsidR="0080380A" w:rsidRPr="00164DE7" w:rsidRDefault="0080380A" w:rsidP="002D1F2F">
      <w:pPr>
        <w:pStyle w:val="Tekstpodstawowy"/>
        <w:numPr>
          <w:ilvl w:val="0"/>
          <w:numId w:val="14"/>
        </w:numPr>
        <w:tabs>
          <w:tab w:val="left" w:pos="900"/>
        </w:tabs>
        <w:ind w:left="900"/>
      </w:pPr>
      <w:r w:rsidRPr="00164DE7">
        <w:rPr>
          <w:szCs w:val="24"/>
        </w:rPr>
        <w:t xml:space="preserve">nieujawnianie informacji objętych ochroną danych osobowych, do uzyskiwania których został uprawniony zgodnie z przepisami rozporządzenia Parlamentu Europejskiego i Rady (UE) 2016/679 z dnia 27 kwietnia 2016 r. w sprawie ochrony osób fizycznych w związku z przetwarzaniem danych osobowych i w sprawie swobodnego przepływu takich danych oraz uchylenia dyrektywy 95/46/WE... (Dz. Urz. UE L 119/1 z 4.5.2016) </w:t>
      </w:r>
    </w:p>
    <w:p w:rsidR="0080380A" w:rsidRDefault="0080380A" w:rsidP="0080380A">
      <w:pPr>
        <w:pStyle w:val="Tekstpodstawowy"/>
        <w:tabs>
          <w:tab w:val="left" w:pos="900"/>
        </w:tabs>
        <w:ind w:left="540"/>
      </w:pPr>
    </w:p>
    <w:p w:rsidR="0080380A" w:rsidRPr="00164DE7" w:rsidRDefault="0080380A" w:rsidP="0080380A">
      <w:pPr>
        <w:pStyle w:val="Tekstpodstawowy"/>
        <w:tabs>
          <w:tab w:val="left" w:pos="900"/>
        </w:tabs>
        <w:ind w:left="540"/>
      </w:pPr>
      <w:r w:rsidRPr="00164DE7">
        <w:rPr>
          <w:szCs w:val="24"/>
        </w:rPr>
        <w:t>i ustawy z dnia 10 maja 2018 r. o ochronie danych osobowych (Dz. U. poz. 1000) oraz przestrzegania wewnątrzzakładowej polityki bezpieczeństwa w tym zakresie”.</w:t>
      </w:r>
    </w:p>
    <w:p w:rsidR="0080380A" w:rsidRPr="00164DE7" w:rsidRDefault="0080380A" w:rsidP="0080380A">
      <w:pPr>
        <w:pStyle w:val="Tekstpodstawowy"/>
        <w:ind w:left="900"/>
        <w:rPr>
          <w:szCs w:val="24"/>
        </w:rPr>
      </w:pPr>
    </w:p>
    <w:p w:rsidR="0080380A" w:rsidRPr="00164DE7" w:rsidRDefault="0080380A" w:rsidP="002D1F2F">
      <w:pPr>
        <w:widowControl w:val="0"/>
        <w:numPr>
          <w:ilvl w:val="0"/>
          <w:numId w:val="25"/>
        </w:numPr>
        <w:tabs>
          <w:tab w:val="left" w:pos="360"/>
        </w:tabs>
        <w:suppressAutoHyphens/>
        <w:autoSpaceDE w:val="0"/>
        <w:ind w:left="360"/>
        <w:jc w:val="both"/>
      </w:pPr>
      <w:r w:rsidRPr="00164DE7">
        <w:t>Pracownik przed przystąpieniem do pracy obowiązany jest do:</w:t>
      </w:r>
    </w:p>
    <w:p w:rsidR="0080380A" w:rsidRPr="00164DE7" w:rsidRDefault="0080380A" w:rsidP="0080380A">
      <w:pPr>
        <w:tabs>
          <w:tab w:val="left" w:pos="900"/>
        </w:tabs>
        <w:ind w:left="900" w:hanging="360"/>
        <w:jc w:val="both"/>
      </w:pPr>
      <w:r w:rsidRPr="00164DE7">
        <w:t>1)</w:t>
      </w:r>
      <w:r w:rsidRPr="00164DE7">
        <w:tab/>
        <w:t xml:space="preserve">przedstawienia orzeczenia lekarskiego o braku przeciwwskazań </w:t>
      </w:r>
      <w:r w:rsidRPr="00164DE7">
        <w:br/>
        <w:t>do zatrudnienia,</w:t>
      </w:r>
    </w:p>
    <w:p w:rsidR="0080380A" w:rsidRDefault="0080380A" w:rsidP="0080380A">
      <w:pPr>
        <w:tabs>
          <w:tab w:val="left" w:pos="900"/>
        </w:tabs>
        <w:ind w:left="900" w:hanging="360"/>
        <w:jc w:val="both"/>
      </w:pPr>
      <w:r w:rsidRPr="00164DE7">
        <w:t>2)</w:t>
      </w:r>
      <w:r w:rsidRPr="00164DE7">
        <w:tab/>
        <w:t>wypełnienia kwestionariusza osobowego</w:t>
      </w:r>
      <w:r>
        <w:t>,</w:t>
      </w:r>
    </w:p>
    <w:p w:rsidR="0077311B" w:rsidRDefault="0077311B" w:rsidP="0080380A">
      <w:pPr>
        <w:tabs>
          <w:tab w:val="left" w:pos="900"/>
        </w:tabs>
        <w:ind w:left="900" w:hanging="360"/>
        <w:jc w:val="both"/>
      </w:pPr>
    </w:p>
    <w:p w:rsidR="0077311B" w:rsidRDefault="0077311B" w:rsidP="0080380A">
      <w:pPr>
        <w:tabs>
          <w:tab w:val="left" w:pos="900"/>
        </w:tabs>
        <w:ind w:left="900" w:hanging="360"/>
        <w:jc w:val="both"/>
      </w:pPr>
    </w:p>
    <w:p w:rsidR="0077311B" w:rsidRDefault="0077311B" w:rsidP="0080380A">
      <w:pPr>
        <w:tabs>
          <w:tab w:val="left" w:pos="900"/>
        </w:tabs>
        <w:ind w:left="900" w:hanging="360"/>
        <w:jc w:val="both"/>
      </w:pPr>
    </w:p>
    <w:p w:rsidR="0077311B" w:rsidRDefault="0077311B" w:rsidP="0080380A">
      <w:pPr>
        <w:tabs>
          <w:tab w:val="left" w:pos="900"/>
        </w:tabs>
        <w:ind w:left="900" w:hanging="360"/>
        <w:jc w:val="both"/>
      </w:pPr>
    </w:p>
    <w:p w:rsidR="0077311B" w:rsidRPr="00164DE7" w:rsidRDefault="0077311B" w:rsidP="0080380A">
      <w:pPr>
        <w:tabs>
          <w:tab w:val="left" w:pos="900"/>
        </w:tabs>
        <w:ind w:left="900" w:hanging="360"/>
        <w:jc w:val="both"/>
      </w:pPr>
    </w:p>
    <w:p w:rsidR="0080380A" w:rsidRPr="00164DE7" w:rsidRDefault="0080380A" w:rsidP="0080380A">
      <w:pPr>
        <w:tabs>
          <w:tab w:val="left" w:pos="900"/>
        </w:tabs>
        <w:ind w:left="900" w:hanging="360"/>
        <w:jc w:val="both"/>
      </w:pPr>
      <w:r w:rsidRPr="00164DE7">
        <w:t>3)</w:t>
      </w:r>
      <w:r w:rsidRPr="00164DE7">
        <w:tab/>
        <w:t>przedłożenia świadectwa i inne dokumentów potwierdzających posiadane</w:t>
      </w:r>
      <w:r w:rsidRPr="00164DE7">
        <w:br/>
        <w:t>kwalifikacje,</w:t>
      </w:r>
    </w:p>
    <w:p w:rsidR="0080380A" w:rsidRPr="00164DE7" w:rsidRDefault="0080380A" w:rsidP="0080380A">
      <w:pPr>
        <w:tabs>
          <w:tab w:val="left" w:pos="900"/>
        </w:tabs>
        <w:spacing w:after="120"/>
        <w:ind w:left="896" w:hanging="357"/>
        <w:jc w:val="both"/>
      </w:pPr>
      <w:r w:rsidRPr="00164DE7">
        <w:t>4)</w:t>
      </w:r>
      <w:r w:rsidRPr="00164DE7">
        <w:tab/>
        <w:t>przedłożenia nie później niż 5 dni od podjęcia pracy świadectwo pracy wystawione przez poprzednich pracodawców.</w:t>
      </w:r>
    </w:p>
    <w:p w:rsidR="0080380A" w:rsidRPr="00164DE7" w:rsidRDefault="0080380A" w:rsidP="0080380A">
      <w:pPr>
        <w:pStyle w:val="Tekstpodstawowy"/>
        <w:spacing w:after="120"/>
        <w:jc w:val="center"/>
      </w:pPr>
      <w:r w:rsidRPr="00164DE7">
        <w:rPr>
          <w:b/>
          <w:szCs w:val="24"/>
        </w:rPr>
        <w:t>§11</w:t>
      </w:r>
    </w:p>
    <w:p w:rsidR="0080380A" w:rsidRPr="00164DE7" w:rsidRDefault="0080380A" w:rsidP="0080380A">
      <w:pPr>
        <w:pStyle w:val="Tekstpodstawowy"/>
        <w:ind w:left="708" w:hanging="708"/>
      </w:pPr>
      <w:r w:rsidRPr="00164DE7">
        <w:rPr>
          <w:szCs w:val="24"/>
        </w:rPr>
        <w:t>Pracownikom przysługują w szczególności uprawnienia do:</w:t>
      </w:r>
    </w:p>
    <w:p w:rsidR="0080380A" w:rsidRPr="00164DE7" w:rsidRDefault="0080380A" w:rsidP="002D1F2F">
      <w:pPr>
        <w:pStyle w:val="Tekstpodstawowy"/>
        <w:numPr>
          <w:ilvl w:val="0"/>
          <w:numId w:val="55"/>
        </w:numPr>
        <w:tabs>
          <w:tab w:val="left" w:pos="900"/>
          <w:tab w:val="left" w:pos="1260"/>
        </w:tabs>
        <w:ind w:left="900"/>
      </w:pPr>
      <w:r w:rsidRPr="00164DE7">
        <w:rPr>
          <w:szCs w:val="24"/>
        </w:rPr>
        <w:lastRenderedPageBreak/>
        <w:t xml:space="preserve">zatrudnienia na stanowiskach pracy zgodnie z postanowieniami umowy o pracę </w:t>
      </w:r>
      <w:r>
        <w:rPr>
          <w:szCs w:val="24"/>
        </w:rPr>
        <w:br/>
      </w:r>
      <w:r w:rsidRPr="00164DE7">
        <w:rPr>
          <w:szCs w:val="24"/>
        </w:rPr>
        <w:t>i posiadanymi kwalifikacjami,</w:t>
      </w:r>
    </w:p>
    <w:p w:rsidR="0080380A" w:rsidRPr="00164DE7" w:rsidRDefault="0080380A" w:rsidP="002D1F2F">
      <w:pPr>
        <w:pStyle w:val="Tekstpodstawowy"/>
        <w:numPr>
          <w:ilvl w:val="0"/>
          <w:numId w:val="55"/>
        </w:numPr>
        <w:tabs>
          <w:tab w:val="left" w:pos="900"/>
          <w:tab w:val="left" w:pos="993"/>
          <w:tab w:val="left" w:pos="1080"/>
          <w:tab w:val="left" w:pos="1260"/>
        </w:tabs>
        <w:ind w:hanging="529"/>
      </w:pPr>
      <w:r w:rsidRPr="00164DE7">
        <w:rPr>
          <w:szCs w:val="24"/>
        </w:rPr>
        <w:t>terminowego otrzymywania wynagrodzenia za pracę,</w:t>
      </w:r>
    </w:p>
    <w:p w:rsidR="0080380A" w:rsidRPr="00164DE7" w:rsidRDefault="0080380A" w:rsidP="002D1F2F">
      <w:pPr>
        <w:pStyle w:val="Tekstpodstawowy"/>
        <w:numPr>
          <w:ilvl w:val="0"/>
          <w:numId w:val="55"/>
        </w:numPr>
        <w:tabs>
          <w:tab w:val="left" w:pos="900"/>
          <w:tab w:val="left" w:pos="1260"/>
        </w:tabs>
        <w:ind w:left="900"/>
      </w:pPr>
      <w:r w:rsidRPr="00164DE7">
        <w:rPr>
          <w:szCs w:val="24"/>
        </w:rPr>
        <w:t>wypoczynku w dniach wolnych od pracy, po zakończeniu czasu pracy w dni robocze, oraz  w okresach urlopów,</w:t>
      </w:r>
    </w:p>
    <w:p w:rsidR="0080380A" w:rsidRPr="00164DE7" w:rsidRDefault="0080380A" w:rsidP="002D1F2F">
      <w:pPr>
        <w:pStyle w:val="Tekstpodstawowy"/>
        <w:numPr>
          <w:ilvl w:val="0"/>
          <w:numId w:val="55"/>
        </w:numPr>
        <w:tabs>
          <w:tab w:val="left" w:pos="900"/>
          <w:tab w:val="left" w:pos="1260"/>
        </w:tabs>
        <w:ind w:left="900"/>
      </w:pPr>
      <w:r w:rsidRPr="00164DE7">
        <w:rPr>
          <w:szCs w:val="24"/>
        </w:rPr>
        <w:t>jednakowego i równego traktowania przez pracodawcę z tytułu wypełniania jednakowych obowiązków,</w:t>
      </w:r>
    </w:p>
    <w:p w:rsidR="0080380A" w:rsidRPr="00164DE7" w:rsidRDefault="0080380A" w:rsidP="002D1F2F">
      <w:pPr>
        <w:pStyle w:val="Tekstpodstawowy"/>
        <w:numPr>
          <w:ilvl w:val="0"/>
          <w:numId w:val="55"/>
        </w:numPr>
        <w:tabs>
          <w:tab w:val="left" w:pos="900"/>
          <w:tab w:val="left" w:pos="1260"/>
        </w:tabs>
        <w:spacing w:after="120"/>
        <w:ind w:left="896" w:hanging="357"/>
      </w:pPr>
      <w:r w:rsidRPr="00164DE7">
        <w:rPr>
          <w:szCs w:val="24"/>
        </w:rPr>
        <w:t>tworzenia i przystępowania do organizacji reprezentujących pracowników.</w:t>
      </w:r>
    </w:p>
    <w:p w:rsidR="0080380A" w:rsidRPr="00164DE7" w:rsidRDefault="0080380A" w:rsidP="0080380A">
      <w:pPr>
        <w:pStyle w:val="Tekstpodstawowy"/>
        <w:spacing w:after="120"/>
        <w:jc w:val="center"/>
      </w:pPr>
      <w:r w:rsidRPr="00164DE7">
        <w:rPr>
          <w:b/>
          <w:szCs w:val="24"/>
        </w:rPr>
        <w:t>§12</w:t>
      </w:r>
    </w:p>
    <w:p w:rsidR="0080380A" w:rsidRPr="00164DE7" w:rsidRDefault="0080380A" w:rsidP="002D1F2F">
      <w:pPr>
        <w:pStyle w:val="Tekstpodstawowy"/>
        <w:numPr>
          <w:ilvl w:val="1"/>
          <w:numId w:val="55"/>
        </w:numPr>
        <w:tabs>
          <w:tab w:val="left" w:pos="360"/>
        </w:tabs>
        <w:ind w:left="372" w:hanging="372"/>
      </w:pPr>
      <w:r w:rsidRPr="00164DE7">
        <w:rPr>
          <w:szCs w:val="24"/>
        </w:rPr>
        <w:t xml:space="preserve">Przyjęcie do wiadomości obowiązku przestrzegania tajemnicy określonej </w:t>
      </w:r>
      <w:r w:rsidRPr="00164DE7">
        <w:rPr>
          <w:szCs w:val="24"/>
        </w:rPr>
        <w:br/>
        <w:t xml:space="preserve">w obowiązujących ustawach pracownicy potwierdzają własnoręcznym podpisem na dokumencie przechowywanym w aktach osobowych. </w:t>
      </w:r>
    </w:p>
    <w:p w:rsidR="0080380A" w:rsidRPr="00164DE7" w:rsidRDefault="0080380A" w:rsidP="002D1F2F">
      <w:pPr>
        <w:pStyle w:val="Tekstpodstawowy"/>
        <w:numPr>
          <w:ilvl w:val="1"/>
          <w:numId w:val="55"/>
        </w:numPr>
        <w:tabs>
          <w:tab w:val="left" w:pos="360"/>
        </w:tabs>
        <w:ind w:left="372" w:hanging="372"/>
      </w:pPr>
      <w:r w:rsidRPr="00164DE7">
        <w:rPr>
          <w:szCs w:val="24"/>
        </w:rPr>
        <w:t>W związku z wygaśnięciem lub rozwiązaniem stosunku pracy pracownicy są zobowiązani:</w:t>
      </w:r>
    </w:p>
    <w:p w:rsidR="0080380A" w:rsidRPr="00164DE7" w:rsidRDefault="0080380A" w:rsidP="002D1F2F">
      <w:pPr>
        <w:pStyle w:val="Tekstpodstawowy"/>
        <w:numPr>
          <w:ilvl w:val="2"/>
          <w:numId w:val="55"/>
        </w:numPr>
        <w:tabs>
          <w:tab w:val="clear" w:pos="2689"/>
          <w:tab w:val="num" w:pos="851"/>
        </w:tabs>
        <w:ind w:left="851" w:hanging="284"/>
      </w:pPr>
      <w:r w:rsidRPr="00164DE7">
        <w:rPr>
          <w:szCs w:val="24"/>
        </w:rPr>
        <w:t>zwrócić Pracodawcy pobrane narzędzia i pomoce naukowe, odzież ochronną, sprzęt ochrony osobistej oraz odzież roboczą, jeżeli nie minął termin jej używalności,</w:t>
      </w:r>
    </w:p>
    <w:p w:rsidR="0080380A" w:rsidRPr="00164DE7" w:rsidRDefault="0080380A" w:rsidP="002D1F2F">
      <w:pPr>
        <w:pStyle w:val="Tekstpodstawowy"/>
        <w:numPr>
          <w:ilvl w:val="2"/>
          <w:numId w:val="55"/>
        </w:numPr>
        <w:tabs>
          <w:tab w:val="clear" w:pos="2689"/>
          <w:tab w:val="num" w:pos="851"/>
        </w:tabs>
        <w:ind w:left="851" w:hanging="284"/>
      </w:pPr>
      <w:r w:rsidRPr="00164DE7">
        <w:rPr>
          <w:szCs w:val="24"/>
        </w:rPr>
        <w:t>rozliczyć się z pracodawcą z pobranych zaliczek i pożyczek</w:t>
      </w:r>
      <w:r>
        <w:rPr>
          <w:szCs w:val="24"/>
        </w:rPr>
        <w:t>.</w:t>
      </w:r>
    </w:p>
    <w:p w:rsidR="0080380A" w:rsidRPr="00164DE7" w:rsidRDefault="0080380A" w:rsidP="0080380A">
      <w:pPr>
        <w:pStyle w:val="Tekstpodstawowy"/>
        <w:ind w:left="567"/>
      </w:pPr>
    </w:p>
    <w:p w:rsidR="0080380A" w:rsidRPr="00164DE7" w:rsidRDefault="0080380A" w:rsidP="0080380A">
      <w:pPr>
        <w:pStyle w:val="Tekstpodstawowy"/>
        <w:spacing w:after="120"/>
        <w:jc w:val="center"/>
      </w:pPr>
      <w:r w:rsidRPr="00164DE7">
        <w:rPr>
          <w:b/>
          <w:szCs w:val="24"/>
        </w:rPr>
        <w:t>§13</w:t>
      </w:r>
    </w:p>
    <w:p w:rsidR="0080380A" w:rsidRPr="00164DE7" w:rsidRDefault="0080380A" w:rsidP="002D1F2F">
      <w:pPr>
        <w:pStyle w:val="Tekstpodstawowy"/>
        <w:numPr>
          <w:ilvl w:val="3"/>
          <w:numId w:val="55"/>
        </w:numPr>
        <w:tabs>
          <w:tab w:val="left" w:pos="360"/>
        </w:tabs>
        <w:ind w:left="360"/>
      </w:pPr>
      <w:r w:rsidRPr="00164DE7">
        <w:rPr>
          <w:szCs w:val="24"/>
        </w:rPr>
        <w:t xml:space="preserve">Wstęp i przebywanie pracownika na terenie placówki w stanie po spożyciu alkoholu lub </w:t>
      </w:r>
      <w:r>
        <w:rPr>
          <w:szCs w:val="24"/>
        </w:rPr>
        <w:br/>
      </w:r>
      <w:r w:rsidRPr="00164DE7">
        <w:rPr>
          <w:szCs w:val="24"/>
        </w:rPr>
        <w:t>w stanie nietrzeźwości jest zabronione.</w:t>
      </w:r>
    </w:p>
    <w:p w:rsidR="0080380A" w:rsidRPr="00164DE7" w:rsidRDefault="0080380A" w:rsidP="002D1F2F">
      <w:pPr>
        <w:pStyle w:val="Tekstpodstawowy"/>
        <w:numPr>
          <w:ilvl w:val="3"/>
          <w:numId w:val="55"/>
        </w:numPr>
        <w:tabs>
          <w:tab w:val="left" w:pos="360"/>
        </w:tabs>
        <w:ind w:left="360"/>
      </w:pPr>
      <w:r w:rsidRPr="00164DE7">
        <w:rPr>
          <w:szCs w:val="24"/>
        </w:rPr>
        <w:t>Zabronione jest wnoszenie i spożywanie alkoholu na terenie placówki.</w:t>
      </w:r>
    </w:p>
    <w:p w:rsidR="0080380A" w:rsidRPr="00164DE7" w:rsidRDefault="0080380A" w:rsidP="002D1F2F">
      <w:pPr>
        <w:pStyle w:val="Tekstpodstawowy"/>
        <w:numPr>
          <w:ilvl w:val="3"/>
          <w:numId w:val="55"/>
        </w:numPr>
        <w:tabs>
          <w:tab w:val="left" w:pos="360"/>
        </w:tabs>
        <w:ind w:left="360"/>
      </w:pPr>
      <w:r w:rsidRPr="00164DE7">
        <w:rPr>
          <w:szCs w:val="24"/>
        </w:rPr>
        <w:t>Pracownicy w stanie po spożyciu alkoholu lub w stanie nietrzeźwości powinni być odsunięci od wykonywania pracy względnie niedopuszczeni do niej.</w:t>
      </w:r>
    </w:p>
    <w:p w:rsidR="0080380A" w:rsidRPr="00164DE7" w:rsidRDefault="0080380A" w:rsidP="002D1F2F">
      <w:pPr>
        <w:pStyle w:val="Tekstpodstawowy"/>
        <w:numPr>
          <w:ilvl w:val="3"/>
          <w:numId w:val="55"/>
        </w:numPr>
        <w:tabs>
          <w:tab w:val="left" w:pos="360"/>
        </w:tabs>
        <w:ind w:left="360"/>
      </w:pPr>
      <w:r w:rsidRPr="00164DE7">
        <w:rPr>
          <w:szCs w:val="24"/>
        </w:rPr>
        <w:t>Opuszczania w czasie pracy miejsca pracy, bez zgody bezpośredniego przełożonego.</w:t>
      </w:r>
    </w:p>
    <w:p w:rsidR="0080380A" w:rsidRPr="00164DE7" w:rsidRDefault="0080380A" w:rsidP="002D1F2F">
      <w:pPr>
        <w:pStyle w:val="Tekstpodstawowy"/>
        <w:numPr>
          <w:ilvl w:val="3"/>
          <w:numId w:val="55"/>
        </w:numPr>
        <w:tabs>
          <w:tab w:val="left" w:pos="360"/>
        </w:tabs>
        <w:ind w:left="360"/>
      </w:pPr>
      <w:r w:rsidRPr="00164DE7">
        <w:rPr>
          <w:szCs w:val="24"/>
        </w:rPr>
        <w:t>Wynoszenia z miejsca pracy bez zgody przełożonego jakichkolwiek rzeczy niebędących własnością pracownika.</w:t>
      </w:r>
    </w:p>
    <w:p w:rsidR="0080380A" w:rsidRPr="00994572" w:rsidRDefault="0080380A" w:rsidP="002D1F2F">
      <w:pPr>
        <w:pStyle w:val="Tekstpodstawowy"/>
        <w:numPr>
          <w:ilvl w:val="3"/>
          <w:numId w:val="55"/>
        </w:numPr>
        <w:tabs>
          <w:tab w:val="left" w:pos="360"/>
        </w:tabs>
        <w:spacing w:after="120"/>
        <w:ind w:left="357" w:hanging="357"/>
      </w:pPr>
      <w:r w:rsidRPr="00164DE7">
        <w:rPr>
          <w:szCs w:val="24"/>
        </w:rPr>
        <w:t>Wykorzystywanie bez zgody przełożonego sprzętu i materiałów pracodawcy do czynności niezwiązanych z wykonywaną pracą.</w:t>
      </w:r>
    </w:p>
    <w:p w:rsidR="00994572" w:rsidRPr="00164DE7" w:rsidRDefault="00994572" w:rsidP="00994572">
      <w:pPr>
        <w:pStyle w:val="Tekstpodstawowy"/>
        <w:tabs>
          <w:tab w:val="left" w:pos="360"/>
        </w:tabs>
        <w:spacing w:after="120"/>
      </w:pPr>
    </w:p>
    <w:p w:rsidR="0080380A" w:rsidRPr="00164DE7" w:rsidRDefault="0080380A" w:rsidP="0080380A">
      <w:pPr>
        <w:pStyle w:val="Tekstpodstawowy"/>
        <w:spacing w:after="120"/>
        <w:jc w:val="center"/>
      </w:pPr>
      <w:r w:rsidRPr="00164DE7">
        <w:rPr>
          <w:b/>
          <w:szCs w:val="24"/>
        </w:rPr>
        <w:t>§14</w:t>
      </w:r>
    </w:p>
    <w:p w:rsidR="0080380A" w:rsidRPr="00164DE7" w:rsidRDefault="0080380A" w:rsidP="0080380A">
      <w:pPr>
        <w:pStyle w:val="Tekstpodstawowy"/>
      </w:pPr>
      <w:r w:rsidRPr="00164DE7">
        <w:t>Palenie tytoniu w budynkach i na terenie szkoły jest zabronione.</w:t>
      </w:r>
    </w:p>
    <w:p w:rsidR="0080380A" w:rsidRDefault="0080380A" w:rsidP="0080380A">
      <w:pPr>
        <w:rPr>
          <w:b/>
          <w:i/>
        </w:rPr>
      </w:pPr>
    </w:p>
    <w:p w:rsidR="0080380A" w:rsidRDefault="0080380A" w:rsidP="0080380A">
      <w:pPr>
        <w:rPr>
          <w:b/>
          <w:i/>
        </w:rPr>
      </w:pPr>
    </w:p>
    <w:p w:rsidR="0080380A" w:rsidRDefault="0080380A" w:rsidP="0080380A">
      <w:pPr>
        <w:rPr>
          <w:b/>
          <w:i/>
        </w:rPr>
      </w:pPr>
    </w:p>
    <w:p w:rsidR="009F6270" w:rsidRDefault="009F6270" w:rsidP="0080380A">
      <w:pPr>
        <w:rPr>
          <w:b/>
          <w:i/>
        </w:rPr>
      </w:pPr>
    </w:p>
    <w:p w:rsidR="009F6270" w:rsidRDefault="009F6270" w:rsidP="0080380A">
      <w:pPr>
        <w:rPr>
          <w:b/>
          <w:i/>
        </w:rPr>
      </w:pPr>
    </w:p>
    <w:p w:rsidR="009F6270" w:rsidRDefault="009F6270" w:rsidP="0080380A">
      <w:pPr>
        <w:rPr>
          <w:b/>
          <w:i/>
        </w:rPr>
      </w:pPr>
    </w:p>
    <w:p w:rsidR="009F6270" w:rsidRDefault="009F6270" w:rsidP="0080380A">
      <w:pPr>
        <w:rPr>
          <w:b/>
          <w:i/>
        </w:rPr>
      </w:pPr>
    </w:p>
    <w:p w:rsidR="009F6270" w:rsidRDefault="009F6270" w:rsidP="0080380A">
      <w:pPr>
        <w:rPr>
          <w:b/>
          <w:i/>
        </w:rPr>
      </w:pPr>
    </w:p>
    <w:p w:rsidR="009F6270" w:rsidRDefault="009F6270" w:rsidP="0080380A">
      <w:pPr>
        <w:rPr>
          <w:b/>
          <w:i/>
        </w:rPr>
      </w:pPr>
    </w:p>
    <w:p w:rsidR="009F6270" w:rsidRPr="00164DE7" w:rsidRDefault="009F6270" w:rsidP="0080380A">
      <w:pPr>
        <w:rPr>
          <w:b/>
          <w:i/>
        </w:rPr>
      </w:pPr>
    </w:p>
    <w:p w:rsidR="0080380A" w:rsidRDefault="0080380A" w:rsidP="0080380A">
      <w:pPr>
        <w:jc w:val="center"/>
        <w:rPr>
          <w:b/>
        </w:rPr>
      </w:pPr>
    </w:p>
    <w:p w:rsidR="0080380A" w:rsidRPr="00164DE7" w:rsidRDefault="0080380A" w:rsidP="0080380A">
      <w:pPr>
        <w:jc w:val="center"/>
      </w:pPr>
      <w:r w:rsidRPr="00164DE7">
        <w:rPr>
          <w:b/>
        </w:rPr>
        <w:t>ROZDZIAŁ V.</w:t>
      </w:r>
    </w:p>
    <w:p w:rsidR="0080380A" w:rsidRPr="00164DE7" w:rsidRDefault="0080380A" w:rsidP="0080380A">
      <w:pPr>
        <w:spacing w:after="240"/>
        <w:jc w:val="center"/>
      </w:pPr>
      <w:r w:rsidRPr="00164DE7">
        <w:rPr>
          <w:b/>
        </w:rPr>
        <w:t>OBOWIĄZEK RÓWNEGO TRAKTOWANIA  I PRZECIWDZIAŁANIA MOBINGOWI</w:t>
      </w:r>
    </w:p>
    <w:p w:rsidR="0080380A" w:rsidRPr="00176B37" w:rsidRDefault="0080380A" w:rsidP="0080380A">
      <w:pPr>
        <w:pStyle w:val="Tekstpodstawowy"/>
        <w:spacing w:after="120"/>
        <w:jc w:val="center"/>
        <w:rPr>
          <w:highlight w:val="yellow"/>
        </w:rPr>
      </w:pPr>
      <w:r w:rsidRPr="00176B37">
        <w:rPr>
          <w:b/>
          <w:szCs w:val="24"/>
          <w:highlight w:val="yellow"/>
        </w:rPr>
        <w:t>§15</w:t>
      </w:r>
    </w:p>
    <w:p w:rsidR="0080380A" w:rsidRPr="00176B37" w:rsidRDefault="0080380A" w:rsidP="002D1F2F">
      <w:pPr>
        <w:widowControl w:val="0"/>
        <w:numPr>
          <w:ilvl w:val="0"/>
          <w:numId w:val="21"/>
        </w:numPr>
        <w:tabs>
          <w:tab w:val="left" w:pos="360"/>
          <w:tab w:val="left" w:pos="425"/>
        </w:tabs>
        <w:suppressAutoHyphens/>
        <w:autoSpaceDE w:val="0"/>
        <w:ind w:left="360"/>
        <w:jc w:val="both"/>
        <w:rPr>
          <w:highlight w:val="yellow"/>
        </w:rPr>
      </w:pPr>
      <w:r w:rsidRPr="00176B37">
        <w:rPr>
          <w:highlight w:val="yellow"/>
        </w:rPr>
        <w:lastRenderedPageBreak/>
        <w:t xml:space="preserve">Pracownicy powinni być równo traktowani w zakresie nawiązania </w:t>
      </w:r>
      <w:r w:rsidRPr="00176B37">
        <w:rPr>
          <w:highlight w:val="yellow"/>
        </w:rPr>
        <w:br/>
        <w:t>i rozwiązania stosunku pracy, warunków zatrudnienia, awansowania oraz dostępu do szkolenia w celu podnoszenia kwalifikacji zawodowych, w szczególności bez względu na płeć, wiek, niepełnosprawność, rasę, religię, narodowość, przekonania polityczne, przynależność związkową, pochodzenie etniczne, wyznanie, orientację seksualną, a także bez względu na zatrudnienie na czas określony lub nieokreślony albo w pełnym lub w niepełnym wymiarze czasu pracy.</w:t>
      </w:r>
    </w:p>
    <w:p w:rsidR="0080380A" w:rsidRPr="00176B37" w:rsidRDefault="0080380A" w:rsidP="002D1F2F">
      <w:pPr>
        <w:widowControl w:val="0"/>
        <w:numPr>
          <w:ilvl w:val="0"/>
          <w:numId w:val="21"/>
        </w:numPr>
        <w:tabs>
          <w:tab w:val="left" w:pos="360"/>
          <w:tab w:val="left" w:pos="425"/>
        </w:tabs>
        <w:suppressAutoHyphens/>
        <w:autoSpaceDE w:val="0"/>
        <w:ind w:left="360"/>
        <w:jc w:val="both"/>
        <w:rPr>
          <w:highlight w:val="yellow"/>
        </w:rPr>
      </w:pPr>
      <w:r w:rsidRPr="00176B37">
        <w:rPr>
          <w:highlight w:val="yellow"/>
        </w:rPr>
        <w:t xml:space="preserve">Równe traktowanie w zatrudnieniu oznacza niedyskryminowanie w jakikolwiek sposób, bezpośrednio lub pośrednio, z przyczyn określonych w ust. 1, chyba, </w:t>
      </w:r>
      <w:r w:rsidRPr="00176B37">
        <w:rPr>
          <w:highlight w:val="yellow"/>
        </w:rPr>
        <w:br/>
        <w:t>że pracodawca udowodni, że kierował się obiektywnymi powodami.</w:t>
      </w:r>
    </w:p>
    <w:p w:rsidR="0080380A" w:rsidRPr="00176B37" w:rsidRDefault="0080380A" w:rsidP="002D1F2F">
      <w:pPr>
        <w:widowControl w:val="0"/>
        <w:numPr>
          <w:ilvl w:val="0"/>
          <w:numId w:val="21"/>
        </w:numPr>
        <w:tabs>
          <w:tab w:val="left" w:pos="360"/>
          <w:tab w:val="left" w:pos="425"/>
        </w:tabs>
        <w:suppressAutoHyphens/>
        <w:autoSpaceDE w:val="0"/>
        <w:ind w:left="360"/>
        <w:jc w:val="both"/>
        <w:rPr>
          <w:highlight w:val="yellow"/>
        </w:rPr>
      </w:pPr>
      <w:r w:rsidRPr="00176B37">
        <w:rPr>
          <w:highlight w:val="yellow"/>
        </w:rPr>
        <w:t>Dyskryminowanie bezpośrednie istnieje wtedy, gdy pracownik z jednej lub z kilku przyczyn określonych w ust. 1 był, jest lub mógłby być traktowany w porównywalnej sytuacji mniej korzystnie niż inni pracownicy.</w:t>
      </w:r>
    </w:p>
    <w:p w:rsidR="0080380A" w:rsidRPr="00176B37" w:rsidRDefault="0080380A" w:rsidP="002D1F2F">
      <w:pPr>
        <w:widowControl w:val="0"/>
        <w:numPr>
          <w:ilvl w:val="0"/>
          <w:numId w:val="21"/>
        </w:numPr>
        <w:tabs>
          <w:tab w:val="left" w:pos="360"/>
          <w:tab w:val="left" w:pos="425"/>
        </w:tabs>
        <w:suppressAutoHyphens/>
        <w:autoSpaceDE w:val="0"/>
        <w:ind w:left="360"/>
        <w:jc w:val="both"/>
        <w:rPr>
          <w:highlight w:val="yellow"/>
        </w:rPr>
      </w:pPr>
      <w:r w:rsidRPr="00176B37">
        <w:rPr>
          <w:highlight w:val="yellow"/>
        </w:rPr>
        <w:t>Dyskryminowanie pośrednie istnieje wtedy, gdy na skutek pozornie neutralnego postanowienia, zastosowanego kryterium lub podjętego działania występują dysproporcje w zakresie warunków zatrudnienia na niekorzyść wszystkich lub znacznej liczby pracowników należących do grupy wyróżnionej ze względu na jedną lub kilka przyczyn określonych w ust. 1, jeżeli dysproporcje te nie mogą być uzasadnione innymi obiektywnymi powodami.</w:t>
      </w:r>
    </w:p>
    <w:p w:rsidR="0080380A" w:rsidRPr="00176B37" w:rsidRDefault="0080380A" w:rsidP="002D1F2F">
      <w:pPr>
        <w:widowControl w:val="0"/>
        <w:numPr>
          <w:ilvl w:val="0"/>
          <w:numId w:val="21"/>
        </w:numPr>
        <w:tabs>
          <w:tab w:val="left" w:pos="360"/>
          <w:tab w:val="left" w:pos="425"/>
        </w:tabs>
        <w:suppressAutoHyphens/>
        <w:autoSpaceDE w:val="0"/>
        <w:ind w:left="360"/>
        <w:jc w:val="both"/>
        <w:rPr>
          <w:highlight w:val="yellow"/>
        </w:rPr>
      </w:pPr>
      <w:r w:rsidRPr="00176B37">
        <w:rPr>
          <w:highlight w:val="yellow"/>
        </w:rPr>
        <w:t>Przejawem dyskryminowania w rozumieniu ust. 2 jest także:</w:t>
      </w:r>
    </w:p>
    <w:p w:rsidR="0080380A" w:rsidRPr="00176B37" w:rsidRDefault="0080380A" w:rsidP="002D1F2F">
      <w:pPr>
        <w:widowControl w:val="0"/>
        <w:numPr>
          <w:ilvl w:val="0"/>
          <w:numId w:val="59"/>
        </w:numPr>
        <w:tabs>
          <w:tab w:val="left" w:pos="851"/>
        </w:tabs>
        <w:suppressAutoHyphens/>
        <w:autoSpaceDE w:val="0"/>
        <w:ind w:left="851" w:hanging="284"/>
        <w:jc w:val="both"/>
        <w:rPr>
          <w:highlight w:val="yellow"/>
        </w:rPr>
      </w:pPr>
      <w:r w:rsidRPr="00176B37">
        <w:rPr>
          <w:highlight w:val="yellow"/>
        </w:rPr>
        <w:t>działanie polegające na zachęcaniu innej osoby do naruszania zasady równego traktowania w zatrudnieniu,</w:t>
      </w:r>
    </w:p>
    <w:p w:rsidR="0080380A" w:rsidRPr="00176B37" w:rsidRDefault="0080380A" w:rsidP="002D1F2F">
      <w:pPr>
        <w:widowControl w:val="0"/>
        <w:numPr>
          <w:ilvl w:val="0"/>
          <w:numId w:val="59"/>
        </w:numPr>
        <w:tabs>
          <w:tab w:val="left" w:pos="851"/>
        </w:tabs>
        <w:suppressAutoHyphens/>
        <w:autoSpaceDE w:val="0"/>
        <w:ind w:left="851" w:hanging="284"/>
        <w:jc w:val="both"/>
        <w:rPr>
          <w:highlight w:val="yellow"/>
        </w:rPr>
      </w:pPr>
      <w:r w:rsidRPr="00176B37">
        <w:rPr>
          <w:highlight w:val="yellow"/>
        </w:rPr>
        <w:t>zachowanie, którego celem lub skutkiem jest naruszenie godności albo poniżenie lub upokorzenie pracownika (molestowanie).</w:t>
      </w:r>
    </w:p>
    <w:p w:rsidR="0080380A" w:rsidRPr="00176B37" w:rsidRDefault="0080380A" w:rsidP="002D1F2F">
      <w:pPr>
        <w:widowControl w:val="0"/>
        <w:numPr>
          <w:ilvl w:val="0"/>
          <w:numId w:val="21"/>
        </w:numPr>
        <w:tabs>
          <w:tab w:val="left" w:pos="360"/>
          <w:tab w:val="left" w:pos="425"/>
        </w:tabs>
        <w:suppressAutoHyphens/>
        <w:autoSpaceDE w:val="0"/>
        <w:spacing w:after="120"/>
        <w:ind w:left="357"/>
        <w:jc w:val="both"/>
        <w:rPr>
          <w:highlight w:val="yellow"/>
        </w:rPr>
      </w:pPr>
      <w:r w:rsidRPr="00176B37">
        <w:rPr>
          <w:highlight w:val="yellow"/>
        </w:rPr>
        <w:t xml:space="preserve">Dyskryminowaniem ze względu na płeć jest także każde nieakceptowane zachowanie </w:t>
      </w:r>
      <w:r w:rsidRPr="00176B37">
        <w:rPr>
          <w:highlight w:val="yellow"/>
        </w:rPr>
        <w:br/>
        <w:t>o charakterze seksualnym lub odnoszące się do płci pracownika, którego celem lub skutkiem jest naruszenie godności lub poniżenie albo upokorzenie pracownika; na zachowanie to mogą się składać fizyczne, werbalne lub pozawerbalne elementy (molestowanie seksualne).</w:t>
      </w:r>
    </w:p>
    <w:p w:rsidR="0080380A" w:rsidRPr="00164DE7" w:rsidRDefault="0080380A" w:rsidP="0080380A">
      <w:pPr>
        <w:spacing w:after="120"/>
        <w:jc w:val="center"/>
      </w:pPr>
      <w:r w:rsidRPr="00164DE7">
        <w:rPr>
          <w:b/>
        </w:rPr>
        <w:t>§ 16</w:t>
      </w:r>
    </w:p>
    <w:p w:rsidR="0080380A" w:rsidRPr="00164DE7" w:rsidRDefault="0080380A" w:rsidP="002D1F2F">
      <w:pPr>
        <w:widowControl w:val="0"/>
        <w:numPr>
          <w:ilvl w:val="1"/>
          <w:numId w:val="14"/>
        </w:numPr>
        <w:tabs>
          <w:tab w:val="left" w:pos="426"/>
        </w:tabs>
        <w:suppressAutoHyphens/>
        <w:autoSpaceDE w:val="0"/>
        <w:ind w:left="426" w:hanging="426"/>
        <w:jc w:val="both"/>
      </w:pPr>
      <w:r w:rsidRPr="00164DE7">
        <w:t xml:space="preserve">Za naruszenie zasady równego traktowania w zatrudnieniu, z zastrzeżeniem </w:t>
      </w:r>
      <w:r w:rsidRPr="00164DE7">
        <w:br/>
        <w:t>ust. 2-4 uważa się różnicowanie przez pracodawcę sytuacji pracownika z jednej lub kilku przyczyn określonych w § 9, którego skutkiem jest w szczególności:</w:t>
      </w:r>
    </w:p>
    <w:p w:rsidR="0080380A" w:rsidRPr="00164DE7" w:rsidRDefault="0080380A" w:rsidP="0080380A">
      <w:pPr>
        <w:tabs>
          <w:tab w:val="left" w:pos="1080"/>
        </w:tabs>
        <w:ind w:left="1080" w:hanging="360"/>
        <w:jc w:val="both"/>
      </w:pPr>
      <w:r w:rsidRPr="00164DE7">
        <w:t>1)</w:t>
      </w:r>
      <w:r w:rsidRPr="00164DE7">
        <w:tab/>
        <w:t>odmowa nawiązania lub rozwiązanie stosunku pracy,</w:t>
      </w:r>
    </w:p>
    <w:p w:rsidR="00994572" w:rsidRDefault="00994572" w:rsidP="0080380A">
      <w:pPr>
        <w:tabs>
          <w:tab w:val="left" w:pos="1080"/>
        </w:tabs>
        <w:ind w:left="1080" w:hanging="360"/>
        <w:jc w:val="both"/>
      </w:pPr>
    </w:p>
    <w:p w:rsidR="00994572" w:rsidRDefault="00994572" w:rsidP="0080380A">
      <w:pPr>
        <w:tabs>
          <w:tab w:val="left" w:pos="1080"/>
        </w:tabs>
        <w:ind w:left="1080" w:hanging="360"/>
        <w:jc w:val="both"/>
      </w:pPr>
    </w:p>
    <w:p w:rsidR="00994572" w:rsidRDefault="00994572" w:rsidP="0080380A">
      <w:pPr>
        <w:tabs>
          <w:tab w:val="left" w:pos="1080"/>
        </w:tabs>
        <w:ind w:left="1080" w:hanging="360"/>
        <w:jc w:val="both"/>
      </w:pPr>
    </w:p>
    <w:p w:rsidR="00994572" w:rsidRDefault="00994572" w:rsidP="0080380A">
      <w:pPr>
        <w:tabs>
          <w:tab w:val="left" w:pos="1080"/>
        </w:tabs>
        <w:ind w:left="1080" w:hanging="360"/>
        <w:jc w:val="both"/>
      </w:pPr>
    </w:p>
    <w:p w:rsidR="00994572" w:rsidRDefault="00994572" w:rsidP="0080380A">
      <w:pPr>
        <w:tabs>
          <w:tab w:val="left" w:pos="1080"/>
        </w:tabs>
        <w:ind w:left="1080" w:hanging="360"/>
        <w:jc w:val="both"/>
      </w:pPr>
    </w:p>
    <w:p w:rsidR="0077311B" w:rsidRPr="00164DE7" w:rsidRDefault="0080380A" w:rsidP="00994572">
      <w:pPr>
        <w:tabs>
          <w:tab w:val="left" w:pos="1080"/>
        </w:tabs>
        <w:ind w:left="1080" w:hanging="360"/>
        <w:jc w:val="both"/>
      </w:pPr>
      <w:r w:rsidRPr="00164DE7">
        <w:t>2)</w:t>
      </w:r>
      <w:r w:rsidRPr="00164DE7">
        <w:tab/>
        <w:t>niekorzystne ukształtowanie wynagrodzenia za pracę lub innych warunków zatrudnienia albo pominięcie przy awansowaniu lub przyznawaniu innych świadczeń związanych z pracą,</w:t>
      </w:r>
    </w:p>
    <w:p w:rsidR="009F6270" w:rsidRPr="00164DE7" w:rsidRDefault="0080380A" w:rsidP="0077311B">
      <w:pPr>
        <w:tabs>
          <w:tab w:val="left" w:pos="1080"/>
        </w:tabs>
        <w:ind w:left="1080" w:hanging="360"/>
        <w:jc w:val="both"/>
      </w:pPr>
      <w:r w:rsidRPr="00164DE7">
        <w:t>3)</w:t>
      </w:r>
      <w:r w:rsidRPr="00164DE7">
        <w:tab/>
        <w:t>pominięcie przy typowaniu do udziału w szkoleniach podnoszących kwalifikacje zawodowe</w:t>
      </w:r>
    </w:p>
    <w:p w:rsidR="0080380A" w:rsidRPr="00164DE7" w:rsidRDefault="0080380A" w:rsidP="0080380A">
      <w:pPr>
        <w:tabs>
          <w:tab w:val="left" w:pos="540"/>
        </w:tabs>
        <w:ind w:left="567" w:hanging="141"/>
        <w:jc w:val="both"/>
      </w:pPr>
      <w:r w:rsidRPr="00164DE7">
        <w:t>-</w:t>
      </w:r>
      <w:r w:rsidRPr="00164DE7">
        <w:tab/>
        <w:t>chyba że pracodawca udowodni, że kierował się obiektywnymi powodami.</w:t>
      </w:r>
    </w:p>
    <w:p w:rsidR="0080380A" w:rsidRPr="00164DE7" w:rsidRDefault="0080380A" w:rsidP="0080380A">
      <w:pPr>
        <w:tabs>
          <w:tab w:val="left" w:pos="425"/>
        </w:tabs>
        <w:ind w:left="425" w:hanging="425"/>
        <w:jc w:val="both"/>
      </w:pPr>
      <w:r w:rsidRPr="00164DE7">
        <w:t>2.</w:t>
      </w:r>
      <w:r w:rsidRPr="00164DE7">
        <w:tab/>
        <w:t>Zasady równego traktowania w zatrudnieniu nie naruszają działania polegającego na:</w:t>
      </w:r>
    </w:p>
    <w:p w:rsidR="0080380A" w:rsidRPr="00164DE7" w:rsidRDefault="0080380A" w:rsidP="0080380A">
      <w:pPr>
        <w:tabs>
          <w:tab w:val="left" w:pos="850"/>
        </w:tabs>
        <w:ind w:left="850" w:hanging="425"/>
        <w:jc w:val="both"/>
      </w:pPr>
      <w:r w:rsidRPr="00164DE7">
        <w:t>1)</w:t>
      </w:r>
      <w:r w:rsidRPr="00164DE7">
        <w:tab/>
        <w:t xml:space="preserve">niezatrudnianiu pracownika z jednej lub kilku przyczyn określonych </w:t>
      </w:r>
      <w:r w:rsidRPr="00164DE7">
        <w:br/>
        <w:t>w § 9 ust. 1, jeżeli jest to uzasadnione ze względu na rodzaj pracy, warunki jej wykonywania lub wymagania zawodowe stawiane pracownikom,</w:t>
      </w:r>
    </w:p>
    <w:p w:rsidR="0080380A" w:rsidRPr="00164DE7" w:rsidRDefault="0080380A" w:rsidP="00994572">
      <w:pPr>
        <w:tabs>
          <w:tab w:val="left" w:pos="850"/>
        </w:tabs>
        <w:ind w:left="850" w:hanging="425"/>
        <w:jc w:val="both"/>
      </w:pPr>
      <w:r w:rsidRPr="00164DE7">
        <w:lastRenderedPageBreak/>
        <w:t>2)</w:t>
      </w:r>
      <w:r w:rsidRPr="00164DE7">
        <w:tab/>
        <w:t>wypowiedzeniu pracownikowi warunków zatrudnienia w zakresie wymiaru czasu pracy, jeżeli jest to uzasadnione przyczynami niedotyczącymi pracowników,</w:t>
      </w:r>
    </w:p>
    <w:p w:rsidR="0080380A" w:rsidRPr="00164DE7" w:rsidRDefault="0080380A" w:rsidP="0080380A">
      <w:pPr>
        <w:tabs>
          <w:tab w:val="left" w:pos="850"/>
        </w:tabs>
        <w:ind w:left="850" w:hanging="425"/>
        <w:jc w:val="both"/>
      </w:pPr>
      <w:r w:rsidRPr="00164DE7">
        <w:t>3)</w:t>
      </w:r>
      <w:r w:rsidRPr="00164DE7">
        <w:tab/>
        <w:t>stosowaniu środków, które różnicują sytuację prawną pracownika ze względu na ochronę rodzicielstwa, wiek lub niepełnosprawność pracownika,</w:t>
      </w:r>
    </w:p>
    <w:p w:rsidR="0080380A" w:rsidRPr="00164DE7" w:rsidRDefault="0080380A" w:rsidP="0080380A">
      <w:pPr>
        <w:tabs>
          <w:tab w:val="left" w:pos="850"/>
        </w:tabs>
        <w:ind w:left="850" w:hanging="425"/>
        <w:jc w:val="both"/>
      </w:pPr>
      <w:r w:rsidRPr="00164DE7">
        <w:t>4)</w:t>
      </w:r>
      <w:r w:rsidRPr="00164DE7">
        <w:tab/>
        <w:t xml:space="preserve">ustalaniu warunków zatrudniania i zwalniania pracowników, zasad wynagradzania </w:t>
      </w:r>
      <w:r>
        <w:br/>
      </w:r>
      <w:r w:rsidRPr="00164DE7">
        <w:t>i awansowania oraz dostępu do szkolenia w celu podnoszenia kwalifikacji zawodowych - z uwzględnieniem kryterium stażu pracy.</w:t>
      </w:r>
    </w:p>
    <w:p w:rsidR="0080380A" w:rsidRPr="00164DE7" w:rsidRDefault="0080380A" w:rsidP="0080380A">
      <w:pPr>
        <w:tabs>
          <w:tab w:val="left" w:pos="425"/>
        </w:tabs>
        <w:ind w:left="425" w:hanging="425"/>
        <w:jc w:val="both"/>
      </w:pPr>
      <w:r w:rsidRPr="00164DE7">
        <w:t>3.</w:t>
      </w:r>
      <w:r w:rsidRPr="00164DE7">
        <w:tab/>
        <w:t>Nie stanowią naruszenia zasady równego traktowania w zatrudnieniu działania podejmowane przez określony czas, zmierzające do wyrównywania szans wszystkich lub znacznej liczby pracowników wyróżnionych z jednej lub kilku przyczyn określonych w § 9 ust. 1, przez zmniejszenie na korzyść takich pracowników faktycznych nierówności, w zakresie określonym w tym przepisie.</w:t>
      </w:r>
    </w:p>
    <w:p w:rsidR="0080380A" w:rsidRPr="00164DE7" w:rsidRDefault="0080380A" w:rsidP="0080380A">
      <w:pPr>
        <w:tabs>
          <w:tab w:val="left" w:pos="425"/>
        </w:tabs>
        <w:spacing w:after="120"/>
        <w:ind w:left="425" w:hanging="425"/>
        <w:jc w:val="both"/>
      </w:pPr>
      <w:r w:rsidRPr="00164DE7">
        <w:t>4.</w:t>
      </w:r>
      <w:r w:rsidRPr="00164DE7">
        <w:tab/>
        <w:t xml:space="preserve">Różnicowanie pracowników ze względu na religię lub wyznanie nie stanowi naruszenia zasady równego traktowania w zatrudnieniu, jeżeli w związku </w:t>
      </w:r>
      <w:r w:rsidRPr="00164DE7">
        <w:br/>
        <w:t xml:space="preserve">z rodzajem i charakterem działalności prowadzonej w ramach kościołów i innych związków wyznaniowych, a także organizacji, których cel działania pozostaje </w:t>
      </w:r>
      <w:r w:rsidRPr="00164DE7">
        <w:br/>
        <w:t>w bezpośrednim związku z religią lub wyznaniem, religia lub wyznanie pracownika stanowi istotne, uzasadnione i usprawiedliwione wymaganie zawodowe.</w:t>
      </w:r>
    </w:p>
    <w:p w:rsidR="0080380A" w:rsidRPr="00164DE7" w:rsidRDefault="0080380A" w:rsidP="0080380A">
      <w:pPr>
        <w:spacing w:after="120"/>
        <w:jc w:val="center"/>
      </w:pPr>
      <w:r w:rsidRPr="00164DE7">
        <w:rPr>
          <w:b/>
          <w:bCs/>
        </w:rPr>
        <w:t>§ 17</w:t>
      </w:r>
    </w:p>
    <w:p w:rsidR="0080380A" w:rsidRPr="00164DE7" w:rsidRDefault="0080380A" w:rsidP="002D1F2F">
      <w:pPr>
        <w:widowControl w:val="0"/>
        <w:numPr>
          <w:ilvl w:val="0"/>
          <w:numId w:val="6"/>
        </w:numPr>
        <w:tabs>
          <w:tab w:val="left" w:pos="360"/>
        </w:tabs>
        <w:suppressAutoHyphens/>
        <w:autoSpaceDE w:val="0"/>
        <w:ind w:left="360"/>
        <w:jc w:val="both"/>
      </w:pPr>
      <w:r w:rsidRPr="00164DE7">
        <w:rPr>
          <w:bCs/>
        </w:rPr>
        <w:t>Pracownicy mają prawo do jednakowego wynagrodzenia za jednakową pracę lub za pracę o jednakowej wartości</w:t>
      </w:r>
      <w:r w:rsidRPr="00164DE7">
        <w:rPr>
          <w:b/>
          <w:bCs/>
        </w:rPr>
        <w:t>.</w:t>
      </w:r>
    </w:p>
    <w:p w:rsidR="0080380A" w:rsidRPr="00164DE7" w:rsidRDefault="0080380A" w:rsidP="002D1F2F">
      <w:pPr>
        <w:widowControl w:val="0"/>
        <w:numPr>
          <w:ilvl w:val="0"/>
          <w:numId w:val="6"/>
        </w:numPr>
        <w:tabs>
          <w:tab w:val="left" w:pos="360"/>
        </w:tabs>
        <w:suppressAutoHyphens/>
        <w:autoSpaceDE w:val="0"/>
        <w:ind w:left="360"/>
        <w:jc w:val="both"/>
      </w:pPr>
      <w:r w:rsidRPr="00164DE7">
        <w:t>Wynagrodzenie, o którym mowa w ust. 1, obejmuje wszystkie składniki wynagrodzenia, bez względu na ich nazwę i charakter, a także inne świadczenia związane z pracą, przyznawane pracownikom w formie pieniężnej lub w innej formie niż pieniężna.</w:t>
      </w:r>
    </w:p>
    <w:p w:rsidR="0080380A" w:rsidRPr="00164DE7" w:rsidRDefault="0080380A" w:rsidP="002D1F2F">
      <w:pPr>
        <w:widowControl w:val="0"/>
        <w:numPr>
          <w:ilvl w:val="0"/>
          <w:numId w:val="6"/>
        </w:numPr>
        <w:tabs>
          <w:tab w:val="left" w:pos="360"/>
        </w:tabs>
        <w:suppressAutoHyphens/>
        <w:autoSpaceDE w:val="0"/>
        <w:spacing w:after="120"/>
        <w:ind w:left="357" w:hanging="357"/>
        <w:jc w:val="both"/>
      </w:pPr>
      <w:r w:rsidRPr="00164DE7">
        <w:t>Pracami o jednakowej wartości są prace, których wykonywanie wymaga od pracowników porównywalnych kwalifikacji zawodowych potwierdzonych dokumentami przewidzianymi w odr</w:t>
      </w:r>
      <w:r>
        <w:t xml:space="preserve">ębnych przepisach lub praktyką </w:t>
      </w:r>
      <w:r w:rsidRPr="00164DE7">
        <w:t>i doświadczeniem zawodowym a także porównywalnej odpowiedzialności i wysiłku.</w:t>
      </w:r>
    </w:p>
    <w:p w:rsidR="0080380A" w:rsidRPr="00164DE7" w:rsidRDefault="0080380A" w:rsidP="0080380A">
      <w:pPr>
        <w:spacing w:after="120"/>
        <w:jc w:val="center"/>
      </w:pPr>
      <w:r w:rsidRPr="00164DE7">
        <w:rPr>
          <w:b/>
        </w:rPr>
        <w:t>§ 18</w:t>
      </w:r>
    </w:p>
    <w:p w:rsidR="0080380A" w:rsidRPr="00164DE7" w:rsidRDefault="0080380A" w:rsidP="002D1F2F">
      <w:pPr>
        <w:widowControl w:val="0"/>
        <w:numPr>
          <w:ilvl w:val="0"/>
          <w:numId w:val="31"/>
        </w:numPr>
        <w:tabs>
          <w:tab w:val="left" w:pos="360"/>
        </w:tabs>
        <w:suppressAutoHyphens/>
        <w:autoSpaceDE w:val="0"/>
        <w:ind w:left="360"/>
        <w:jc w:val="both"/>
      </w:pPr>
      <w:r w:rsidRPr="00164DE7">
        <w:t xml:space="preserve">Osoba, wobec której pracodawca naruszył zasadę równego traktowania </w:t>
      </w:r>
      <w:r w:rsidRPr="00164DE7">
        <w:br/>
        <w:t>w zatrudnieniu ma prawo do odszkodowania w wysokości nie niższej niż minimalne wynagrodzenie za pracę ustalane na podstawie odrębnych przepisów.</w:t>
      </w:r>
    </w:p>
    <w:p w:rsidR="00994572" w:rsidRDefault="0080380A" w:rsidP="00994572">
      <w:pPr>
        <w:widowControl w:val="0"/>
        <w:numPr>
          <w:ilvl w:val="0"/>
          <w:numId w:val="31"/>
        </w:numPr>
        <w:tabs>
          <w:tab w:val="left" w:pos="360"/>
        </w:tabs>
        <w:suppressAutoHyphens/>
        <w:autoSpaceDE w:val="0"/>
        <w:ind w:left="360"/>
        <w:jc w:val="both"/>
      </w:pPr>
      <w:r w:rsidRPr="00164DE7">
        <w:t xml:space="preserve">Skorzystanie przez pracownika z uprawnień przysługujących z tytułu naruszenia </w:t>
      </w:r>
      <w:r w:rsidR="00994572">
        <w:t xml:space="preserve">zasady </w:t>
      </w:r>
    </w:p>
    <w:p w:rsidR="00994572" w:rsidRDefault="00994572" w:rsidP="00994572">
      <w:pPr>
        <w:widowControl w:val="0"/>
        <w:tabs>
          <w:tab w:val="left" w:pos="360"/>
        </w:tabs>
        <w:suppressAutoHyphens/>
        <w:autoSpaceDE w:val="0"/>
        <w:jc w:val="both"/>
      </w:pPr>
    </w:p>
    <w:p w:rsidR="00994572" w:rsidRDefault="00994572" w:rsidP="00994572">
      <w:pPr>
        <w:widowControl w:val="0"/>
        <w:tabs>
          <w:tab w:val="left" w:pos="360"/>
        </w:tabs>
        <w:suppressAutoHyphens/>
        <w:autoSpaceDE w:val="0"/>
        <w:jc w:val="both"/>
      </w:pPr>
    </w:p>
    <w:p w:rsidR="00994572" w:rsidRDefault="00994572" w:rsidP="00994572">
      <w:pPr>
        <w:widowControl w:val="0"/>
        <w:tabs>
          <w:tab w:val="left" w:pos="360"/>
        </w:tabs>
        <w:suppressAutoHyphens/>
        <w:autoSpaceDE w:val="0"/>
        <w:jc w:val="both"/>
      </w:pPr>
    </w:p>
    <w:p w:rsidR="0080380A" w:rsidRDefault="0080380A" w:rsidP="00994572">
      <w:pPr>
        <w:widowControl w:val="0"/>
        <w:tabs>
          <w:tab w:val="left" w:pos="360"/>
        </w:tabs>
        <w:suppressAutoHyphens/>
        <w:autoSpaceDE w:val="0"/>
        <w:ind w:left="360"/>
        <w:jc w:val="both"/>
      </w:pPr>
      <w:r w:rsidRPr="00164DE7">
        <w:t>równego traktowania w zatrudnieniu nie może stanowić przyczyny uzasadniającej wypowiedzenie przez pracodawcę stosunku pracy lub jego rozwiązanie bez wypowiedzenia.</w:t>
      </w:r>
    </w:p>
    <w:p w:rsidR="009F6270" w:rsidRPr="00164DE7" w:rsidRDefault="009F6270" w:rsidP="009F6270">
      <w:pPr>
        <w:widowControl w:val="0"/>
        <w:tabs>
          <w:tab w:val="left" w:pos="360"/>
        </w:tabs>
        <w:suppressAutoHyphens/>
        <w:autoSpaceDE w:val="0"/>
        <w:jc w:val="both"/>
      </w:pPr>
    </w:p>
    <w:p w:rsidR="0080380A" w:rsidRDefault="0080380A" w:rsidP="0080380A">
      <w:pPr>
        <w:tabs>
          <w:tab w:val="left" w:pos="540"/>
        </w:tabs>
        <w:spacing w:after="120"/>
        <w:jc w:val="center"/>
        <w:rPr>
          <w:b/>
        </w:rPr>
      </w:pPr>
    </w:p>
    <w:p w:rsidR="0080380A" w:rsidRPr="00164DE7" w:rsidRDefault="0080380A" w:rsidP="0080380A">
      <w:pPr>
        <w:tabs>
          <w:tab w:val="left" w:pos="540"/>
        </w:tabs>
        <w:spacing w:after="120"/>
        <w:jc w:val="center"/>
      </w:pPr>
      <w:r w:rsidRPr="00164DE7">
        <w:rPr>
          <w:b/>
        </w:rPr>
        <w:t>§ 19</w:t>
      </w:r>
    </w:p>
    <w:p w:rsidR="0080380A" w:rsidRPr="00164DE7" w:rsidRDefault="0080380A" w:rsidP="0080380A">
      <w:pPr>
        <w:tabs>
          <w:tab w:val="left" w:pos="540"/>
        </w:tabs>
      </w:pPr>
      <w:r w:rsidRPr="00164DE7">
        <w:t>Przed przystąpieniem do pracy pracownik winien:</w:t>
      </w:r>
    </w:p>
    <w:p w:rsidR="0080380A" w:rsidRPr="00164DE7" w:rsidRDefault="0080380A" w:rsidP="002D1F2F">
      <w:pPr>
        <w:widowControl w:val="0"/>
        <w:numPr>
          <w:ilvl w:val="0"/>
          <w:numId w:val="29"/>
        </w:numPr>
        <w:tabs>
          <w:tab w:val="left" w:pos="540"/>
          <w:tab w:val="left" w:pos="720"/>
        </w:tabs>
        <w:suppressAutoHyphens/>
        <w:autoSpaceDE w:val="0"/>
        <w:ind w:left="720"/>
        <w:jc w:val="both"/>
      </w:pPr>
      <w:r w:rsidRPr="00164DE7">
        <w:t xml:space="preserve">otrzymać pisemną umowę o pracę lub akt mianowania nawiązania stosunku pracy określający rodzaj pracy i miejsce jej wykonywania oraz termin rozpoczęcia pracy </w:t>
      </w:r>
      <w:r>
        <w:br/>
      </w:r>
      <w:r w:rsidRPr="00164DE7">
        <w:t>i przysługujące pracownikowi wynagrodzenie (ze wskazaniem składników) a także zakres jego obowiązków,</w:t>
      </w:r>
    </w:p>
    <w:p w:rsidR="0080380A" w:rsidRPr="00DA62AB" w:rsidRDefault="0080380A" w:rsidP="002D1F2F">
      <w:pPr>
        <w:widowControl w:val="0"/>
        <w:numPr>
          <w:ilvl w:val="0"/>
          <w:numId w:val="29"/>
        </w:numPr>
        <w:tabs>
          <w:tab w:val="left" w:pos="540"/>
          <w:tab w:val="left" w:pos="720"/>
        </w:tabs>
        <w:suppressAutoHyphens/>
        <w:autoSpaceDE w:val="0"/>
        <w:ind w:left="720"/>
        <w:jc w:val="both"/>
      </w:pPr>
      <w:r w:rsidRPr="00164DE7">
        <w:t xml:space="preserve">zapoznać się z regulaminem pracy i instrukcjami obowiązującymi na jego stanowisku </w:t>
      </w:r>
      <w:r w:rsidRPr="00164DE7">
        <w:lastRenderedPageBreak/>
        <w:t>pracy,</w:t>
      </w:r>
    </w:p>
    <w:p w:rsidR="0080380A" w:rsidRPr="00164DE7" w:rsidRDefault="0080380A" w:rsidP="002D1F2F">
      <w:pPr>
        <w:widowControl w:val="0"/>
        <w:numPr>
          <w:ilvl w:val="0"/>
          <w:numId w:val="29"/>
        </w:numPr>
        <w:tabs>
          <w:tab w:val="left" w:pos="540"/>
          <w:tab w:val="left" w:pos="720"/>
        </w:tabs>
        <w:suppressAutoHyphens/>
        <w:autoSpaceDE w:val="0"/>
        <w:ind w:left="720"/>
        <w:jc w:val="both"/>
      </w:pPr>
      <w:r w:rsidRPr="00164DE7">
        <w:t xml:space="preserve">odbyć przeszkolenie w zakresie </w:t>
      </w:r>
      <w:r>
        <w:t xml:space="preserve">pierwszej pomocy, </w:t>
      </w:r>
      <w:r w:rsidRPr="00164DE7">
        <w:t>bezpieczeństwa i higieny pracy oraz przepisów przeciwpożarowych, a także potwierdzić na piśmie fakt zapoznania się z tymi przepisami,</w:t>
      </w:r>
    </w:p>
    <w:p w:rsidR="0080380A" w:rsidRDefault="0080380A" w:rsidP="0080380A">
      <w:pPr>
        <w:tabs>
          <w:tab w:val="left" w:pos="720"/>
        </w:tabs>
        <w:ind w:left="720" w:hanging="360"/>
        <w:jc w:val="both"/>
      </w:pPr>
      <w:r w:rsidRPr="00164DE7">
        <w:t>4)</w:t>
      </w:r>
      <w:r w:rsidRPr="00164DE7">
        <w:tab/>
        <w:t xml:space="preserve">otrzymać nieodpłatnie środki ochrony indywidualnej zabezpieczające przed działaniem niebezpiecznych i szkodliwych dla zdrowia czynników występujących na stanowisku </w:t>
      </w:r>
    </w:p>
    <w:p w:rsidR="0080380A" w:rsidRDefault="0080380A" w:rsidP="0080380A">
      <w:pPr>
        <w:tabs>
          <w:tab w:val="left" w:pos="720"/>
        </w:tabs>
        <w:ind w:left="720" w:hanging="360"/>
        <w:jc w:val="both"/>
      </w:pPr>
    </w:p>
    <w:p w:rsidR="0080380A" w:rsidRPr="00164DE7" w:rsidRDefault="0080380A" w:rsidP="0080380A">
      <w:pPr>
        <w:tabs>
          <w:tab w:val="left" w:pos="720"/>
        </w:tabs>
        <w:ind w:left="720" w:hanging="360"/>
        <w:jc w:val="both"/>
      </w:pPr>
      <w:r w:rsidRPr="00164DE7">
        <w:t>pracy oraz być poinformowanym o sposobie posługiwania się tymi środkami,</w:t>
      </w:r>
    </w:p>
    <w:p w:rsidR="0080380A" w:rsidRPr="00164DE7" w:rsidRDefault="0080380A" w:rsidP="0080380A">
      <w:pPr>
        <w:tabs>
          <w:tab w:val="left" w:pos="720"/>
        </w:tabs>
        <w:ind w:left="720" w:hanging="360"/>
        <w:jc w:val="both"/>
      </w:pPr>
      <w:r w:rsidRPr="00164DE7">
        <w:t>5)</w:t>
      </w:r>
      <w:r w:rsidRPr="00164DE7">
        <w:tab/>
        <w:t>otrzymać nieodpłatnie niezbędną odzież i obuwie robocze,</w:t>
      </w:r>
    </w:p>
    <w:p w:rsidR="0080380A" w:rsidRPr="00164DE7" w:rsidRDefault="0080380A" w:rsidP="0080380A">
      <w:pPr>
        <w:tabs>
          <w:tab w:val="left" w:pos="720"/>
        </w:tabs>
        <w:spacing w:after="120"/>
        <w:ind w:left="714" w:hanging="357"/>
        <w:jc w:val="both"/>
      </w:pPr>
      <w:r w:rsidRPr="00164DE7">
        <w:t>6)</w:t>
      </w:r>
      <w:r w:rsidRPr="00164DE7">
        <w:tab/>
        <w:t>posiadać aktualne orzeczenie lekarskie stwierdzające brak przeciwwskazań do pracy na danym stanowisku.</w:t>
      </w:r>
    </w:p>
    <w:p w:rsidR="0080380A" w:rsidRPr="00164DE7" w:rsidRDefault="0080380A" w:rsidP="0080380A">
      <w:pPr>
        <w:spacing w:after="120"/>
        <w:jc w:val="center"/>
      </w:pPr>
      <w:r w:rsidRPr="00164DE7">
        <w:rPr>
          <w:b/>
        </w:rPr>
        <w:t>§ 20</w:t>
      </w:r>
    </w:p>
    <w:p w:rsidR="0080380A" w:rsidRPr="00164DE7" w:rsidRDefault="0080380A" w:rsidP="0080380A">
      <w:pPr>
        <w:jc w:val="both"/>
      </w:pPr>
      <w:r w:rsidRPr="00164DE7">
        <w:t>W celu przeciwdziałania mobbingowi pracodawca oraz pracownicy zobowiązani są do przestrzegania następujących zasad:</w:t>
      </w:r>
    </w:p>
    <w:p w:rsidR="0080380A" w:rsidRPr="00164DE7" w:rsidRDefault="0080380A" w:rsidP="0080380A">
      <w:pPr>
        <w:tabs>
          <w:tab w:val="left" w:pos="720"/>
        </w:tabs>
        <w:ind w:left="720" w:hanging="360"/>
        <w:jc w:val="both"/>
      </w:pPr>
      <w:r w:rsidRPr="00164DE7">
        <w:t>1)</w:t>
      </w:r>
      <w:r w:rsidRPr="00164DE7">
        <w:tab/>
        <w:t>każdy pracownik szkoły zobowiązany jest szanować przekonania światopoglądowe, religijne i polityczne innych pracowników oraz przestrzegać ich prawa do prywatności,</w:t>
      </w:r>
    </w:p>
    <w:p w:rsidR="0080380A" w:rsidRPr="00164DE7" w:rsidRDefault="0080380A" w:rsidP="0080380A">
      <w:pPr>
        <w:tabs>
          <w:tab w:val="left" w:pos="720"/>
        </w:tabs>
        <w:ind w:left="720" w:hanging="360"/>
        <w:jc w:val="both"/>
      </w:pPr>
      <w:r w:rsidRPr="00164DE7">
        <w:t>2)</w:t>
      </w:r>
      <w:r w:rsidRPr="00164DE7">
        <w:tab/>
        <w:t>pracodawca i pracownicy zobowiązani są z szacunkiem traktować każdego pracownika,</w:t>
      </w:r>
    </w:p>
    <w:p w:rsidR="0080380A" w:rsidRPr="00164DE7" w:rsidRDefault="0080380A" w:rsidP="0080380A">
      <w:pPr>
        <w:tabs>
          <w:tab w:val="left" w:pos="720"/>
        </w:tabs>
        <w:ind w:left="720" w:hanging="360"/>
        <w:jc w:val="both"/>
      </w:pPr>
      <w:r w:rsidRPr="00164DE7">
        <w:t>3)</w:t>
      </w:r>
      <w:r w:rsidRPr="00164DE7">
        <w:tab/>
        <w:t>niedopuszczalne są jakiekolwiek przejawy psychicznego, fizycznego lub seksualnego dręczenia pracowników.</w:t>
      </w:r>
    </w:p>
    <w:p w:rsidR="0080380A" w:rsidRPr="00164DE7" w:rsidRDefault="0080380A" w:rsidP="0080380A">
      <w:pPr>
        <w:tabs>
          <w:tab w:val="left" w:pos="720"/>
        </w:tabs>
        <w:ind w:left="720" w:hanging="360"/>
        <w:jc w:val="both"/>
      </w:pPr>
      <w:r w:rsidRPr="00164DE7">
        <w:t>4)</w:t>
      </w:r>
      <w:r w:rsidRPr="00164DE7">
        <w:tab/>
        <w:t>każdy pracownik zobowiązany jest przeciwstawiać się dręczeniu, szykanowaniu lub naruszaniu godności pracowników,</w:t>
      </w:r>
    </w:p>
    <w:p w:rsidR="0080380A" w:rsidRPr="00164DE7" w:rsidRDefault="0080380A" w:rsidP="0080380A">
      <w:pPr>
        <w:tabs>
          <w:tab w:val="left" w:pos="720"/>
        </w:tabs>
        <w:ind w:left="720" w:hanging="360"/>
        <w:jc w:val="both"/>
      </w:pPr>
      <w:r w:rsidRPr="00164DE7">
        <w:t>5)</w:t>
      </w:r>
      <w:r w:rsidRPr="00164DE7">
        <w:tab/>
        <w:t xml:space="preserve">zakazane jest używanie obraźliwego języka w stosunku zarówno do pracodawcy jak </w:t>
      </w:r>
      <w:r>
        <w:br/>
      </w:r>
      <w:r w:rsidRPr="00164DE7">
        <w:t>i pracowników,</w:t>
      </w:r>
    </w:p>
    <w:p w:rsidR="0080380A" w:rsidRPr="00164DE7" w:rsidRDefault="0080380A" w:rsidP="0080380A">
      <w:pPr>
        <w:tabs>
          <w:tab w:val="left" w:pos="720"/>
        </w:tabs>
        <w:ind w:left="720" w:hanging="360"/>
        <w:jc w:val="both"/>
      </w:pPr>
      <w:r w:rsidRPr="00164DE7">
        <w:t>6) szkoła zapewnia każdemu pracownikowi prawo do swobodnego wyrażania poglądów, opinii i uwag na temat warunków i zasad organizacji pracy lub na inne, dowolne tematy.</w:t>
      </w:r>
    </w:p>
    <w:p w:rsidR="0080380A" w:rsidRPr="00164DE7" w:rsidRDefault="0080380A" w:rsidP="0080380A">
      <w:pPr>
        <w:tabs>
          <w:tab w:val="left" w:pos="720"/>
        </w:tabs>
        <w:ind w:left="720" w:hanging="360"/>
        <w:jc w:val="both"/>
      </w:pPr>
    </w:p>
    <w:p w:rsidR="0080380A" w:rsidRPr="00164DE7" w:rsidRDefault="0080380A" w:rsidP="0080380A">
      <w:pPr>
        <w:pStyle w:val="Tekstpodstawowy"/>
        <w:jc w:val="center"/>
      </w:pPr>
      <w:r w:rsidRPr="00164DE7">
        <w:rPr>
          <w:b/>
          <w:bCs/>
          <w:szCs w:val="24"/>
        </w:rPr>
        <w:t>ROZDZIAŁ VI.</w:t>
      </w:r>
    </w:p>
    <w:p w:rsidR="0080380A" w:rsidRPr="00164DE7" w:rsidRDefault="0080380A" w:rsidP="0080380A">
      <w:pPr>
        <w:pStyle w:val="Tekstpodstawowy"/>
        <w:spacing w:after="120"/>
        <w:jc w:val="center"/>
      </w:pPr>
      <w:r w:rsidRPr="00164DE7">
        <w:rPr>
          <w:b/>
          <w:bCs/>
          <w:szCs w:val="24"/>
        </w:rPr>
        <w:t>CZAS PRACY - PORZĄDEK PRACY</w:t>
      </w:r>
      <w:r w:rsidRPr="00164DE7">
        <w:rPr>
          <w:b/>
          <w:szCs w:val="24"/>
        </w:rPr>
        <w:tab/>
      </w:r>
    </w:p>
    <w:p w:rsidR="0080380A" w:rsidRPr="00164DE7" w:rsidRDefault="0080380A" w:rsidP="0080380A">
      <w:pPr>
        <w:jc w:val="center"/>
      </w:pPr>
      <w:r w:rsidRPr="00164DE7">
        <w:rPr>
          <w:b/>
        </w:rPr>
        <w:t>§ 21</w:t>
      </w:r>
    </w:p>
    <w:p w:rsidR="00994572" w:rsidRDefault="0080380A" w:rsidP="002D1F2F">
      <w:pPr>
        <w:widowControl w:val="0"/>
        <w:numPr>
          <w:ilvl w:val="0"/>
          <w:numId w:val="33"/>
        </w:numPr>
        <w:tabs>
          <w:tab w:val="left" w:pos="360"/>
        </w:tabs>
        <w:suppressAutoHyphens/>
        <w:autoSpaceDE w:val="0"/>
        <w:ind w:left="360"/>
        <w:jc w:val="both"/>
      </w:pPr>
      <w:r w:rsidRPr="00164DE7">
        <w:t xml:space="preserve">Czas pracy pracowników pedagogicznych wynika z Karty Nauczyciela i jest zgodny  </w:t>
      </w:r>
      <w:r>
        <w:br/>
      </w:r>
      <w:r w:rsidRPr="00164DE7">
        <w:t xml:space="preserve">z arkuszem organizacyjnym Szkoły na dany rok szkolny oraz tygodniowym planem lekcji </w:t>
      </w:r>
    </w:p>
    <w:p w:rsidR="00994572" w:rsidRDefault="00994572" w:rsidP="00994572">
      <w:pPr>
        <w:widowControl w:val="0"/>
        <w:tabs>
          <w:tab w:val="left" w:pos="360"/>
        </w:tabs>
        <w:suppressAutoHyphens/>
        <w:autoSpaceDE w:val="0"/>
        <w:ind w:left="360"/>
        <w:jc w:val="both"/>
      </w:pPr>
    </w:p>
    <w:p w:rsidR="00994572" w:rsidRDefault="00994572" w:rsidP="00994572">
      <w:pPr>
        <w:widowControl w:val="0"/>
        <w:tabs>
          <w:tab w:val="left" w:pos="360"/>
        </w:tabs>
        <w:suppressAutoHyphens/>
        <w:autoSpaceDE w:val="0"/>
        <w:jc w:val="both"/>
      </w:pPr>
    </w:p>
    <w:p w:rsidR="00994572" w:rsidRDefault="00994572" w:rsidP="00994572">
      <w:pPr>
        <w:widowControl w:val="0"/>
        <w:tabs>
          <w:tab w:val="left" w:pos="360"/>
        </w:tabs>
        <w:suppressAutoHyphens/>
        <w:autoSpaceDE w:val="0"/>
        <w:jc w:val="both"/>
      </w:pPr>
    </w:p>
    <w:p w:rsidR="0080380A" w:rsidRPr="00164DE7" w:rsidRDefault="00994572" w:rsidP="00994572">
      <w:pPr>
        <w:widowControl w:val="0"/>
        <w:tabs>
          <w:tab w:val="left" w:pos="360"/>
        </w:tabs>
        <w:suppressAutoHyphens/>
        <w:autoSpaceDE w:val="0"/>
        <w:jc w:val="both"/>
      </w:pPr>
      <w:r>
        <w:t xml:space="preserve">        </w:t>
      </w:r>
      <w:r w:rsidR="0080380A" w:rsidRPr="00164DE7">
        <w:t>opracowanym przez pracodawcę.</w:t>
      </w:r>
    </w:p>
    <w:p w:rsidR="0080380A" w:rsidRPr="00164DE7" w:rsidRDefault="0080380A" w:rsidP="002D1F2F">
      <w:pPr>
        <w:widowControl w:val="0"/>
        <w:numPr>
          <w:ilvl w:val="0"/>
          <w:numId w:val="33"/>
        </w:numPr>
        <w:tabs>
          <w:tab w:val="left" w:pos="360"/>
        </w:tabs>
        <w:suppressAutoHyphens/>
        <w:autoSpaceDE w:val="0"/>
        <w:ind w:left="360"/>
        <w:jc w:val="both"/>
      </w:pPr>
      <w:r w:rsidRPr="00164DE7">
        <w:t>Czas pracy nauczyciela zatrudnionego w pełnym wymiarze godzin nie może przekraczać 40 godzin tygodniowo.</w:t>
      </w:r>
    </w:p>
    <w:p w:rsidR="0080380A" w:rsidRPr="00164DE7" w:rsidRDefault="0080380A" w:rsidP="002D1F2F">
      <w:pPr>
        <w:widowControl w:val="0"/>
        <w:numPr>
          <w:ilvl w:val="0"/>
          <w:numId w:val="33"/>
        </w:numPr>
        <w:tabs>
          <w:tab w:val="left" w:pos="360"/>
        </w:tabs>
        <w:suppressAutoHyphens/>
        <w:autoSpaceDE w:val="0"/>
        <w:ind w:left="360"/>
        <w:jc w:val="both"/>
      </w:pPr>
      <w:r w:rsidRPr="00164DE7">
        <w:t>W ramach czasu pracy nauczyciel zobowiązany jest realizować:</w:t>
      </w:r>
    </w:p>
    <w:p w:rsidR="0077311B" w:rsidRPr="00164DE7" w:rsidRDefault="0080380A" w:rsidP="00994572">
      <w:pPr>
        <w:widowControl w:val="0"/>
        <w:numPr>
          <w:ilvl w:val="1"/>
          <w:numId w:val="33"/>
        </w:numPr>
        <w:tabs>
          <w:tab w:val="left" w:pos="360"/>
          <w:tab w:val="left" w:pos="900"/>
        </w:tabs>
        <w:suppressAutoHyphens/>
        <w:autoSpaceDE w:val="0"/>
        <w:ind w:left="900"/>
        <w:jc w:val="both"/>
      </w:pPr>
      <w:r w:rsidRPr="00164DE7">
        <w:t>zajęcia dydaktyczne, wychowawcze i opiekuńcze, prowadzone bezpośredn</w:t>
      </w:r>
      <w:r w:rsidR="00994572">
        <w:t xml:space="preserve">io </w:t>
      </w:r>
      <w:r w:rsidR="00994572">
        <w:br/>
        <w:t>z uczniami albo na ich rzecz</w:t>
      </w:r>
    </w:p>
    <w:p w:rsidR="009F6270" w:rsidRPr="00164DE7" w:rsidRDefault="0080380A" w:rsidP="002D1F2F">
      <w:pPr>
        <w:widowControl w:val="0"/>
        <w:numPr>
          <w:ilvl w:val="1"/>
          <w:numId w:val="33"/>
        </w:numPr>
        <w:tabs>
          <w:tab w:val="left" w:pos="360"/>
          <w:tab w:val="left" w:pos="900"/>
        </w:tabs>
        <w:suppressAutoHyphens/>
        <w:autoSpaceDE w:val="0"/>
        <w:ind w:left="900"/>
        <w:jc w:val="both"/>
      </w:pPr>
      <w:r w:rsidRPr="00164DE7">
        <w:t>inne czynności i zajęcia wynikające ze statutowych zadań szkoły,</w:t>
      </w:r>
    </w:p>
    <w:p w:rsidR="0080380A" w:rsidRPr="00164DE7" w:rsidRDefault="0080380A" w:rsidP="002D1F2F">
      <w:pPr>
        <w:widowControl w:val="0"/>
        <w:numPr>
          <w:ilvl w:val="1"/>
          <w:numId w:val="33"/>
        </w:numPr>
        <w:tabs>
          <w:tab w:val="left" w:pos="360"/>
          <w:tab w:val="left" w:pos="900"/>
        </w:tabs>
        <w:suppressAutoHyphens/>
        <w:autoSpaceDE w:val="0"/>
        <w:ind w:left="900"/>
        <w:jc w:val="both"/>
      </w:pPr>
      <w:r w:rsidRPr="00164DE7">
        <w:t xml:space="preserve">czynności związane z przygotowaniem się do zajęć, samokształceniem </w:t>
      </w:r>
      <w:r w:rsidR="00994572">
        <w:br/>
      </w:r>
      <w:r w:rsidRPr="00164DE7">
        <w:t>i doskonaleniem zawodowym.</w:t>
      </w:r>
    </w:p>
    <w:p w:rsidR="0080380A" w:rsidRPr="00164DE7" w:rsidRDefault="0080380A" w:rsidP="002D1F2F">
      <w:pPr>
        <w:widowControl w:val="0"/>
        <w:numPr>
          <w:ilvl w:val="0"/>
          <w:numId w:val="31"/>
        </w:numPr>
        <w:tabs>
          <w:tab w:val="left" w:pos="360"/>
        </w:tabs>
        <w:suppressAutoHyphens/>
        <w:autoSpaceDE w:val="0"/>
        <w:ind w:left="360"/>
        <w:jc w:val="both"/>
      </w:pPr>
      <w:r w:rsidRPr="00164DE7">
        <w:rPr>
          <w:color w:val="000000"/>
          <w:spacing w:val="-3"/>
        </w:rPr>
        <w:t>Tygodniowy obowiązkowy wymiar godzin zajęć dydaktycznych, wychowaw</w:t>
      </w:r>
      <w:r w:rsidRPr="00164DE7">
        <w:rPr>
          <w:color w:val="000000"/>
          <w:spacing w:val="1"/>
        </w:rPr>
        <w:t>czych i opiekuńczych, prowadzonych bezpośrednio z uczniami lub wycho</w:t>
      </w:r>
      <w:r w:rsidRPr="00164DE7">
        <w:rPr>
          <w:color w:val="000000"/>
          <w:spacing w:val="-3"/>
        </w:rPr>
        <w:t xml:space="preserve">wankami albo na ich rzecz dla nauczycieli zatrudnionych w pełnym wymiarze </w:t>
      </w:r>
      <w:r w:rsidRPr="00164DE7">
        <w:rPr>
          <w:color w:val="000000"/>
          <w:spacing w:val="-1"/>
        </w:rPr>
        <w:t xml:space="preserve">zajęć ustala się </w:t>
      </w:r>
      <w:r w:rsidRPr="00164DE7">
        <w:rPr>
          <w:color w:val="000000"/>
          <w:spacing w:val="-1"/>
        </w:rPr>
        <w:br/>
        <w:t>z zastrzeżeniem ust. 5  według następujących norm:</w:t>
      </w:r>
    </w:p>
    <w:p w:rsidR="0080380A" w:rsidRPr="00164DE7" w:rsidRDefault="0080380A" w:rsidP="002D1F2F">
      <w:pPr>
        <w:widowControl w:val="0"/>
        <w:numPr>
          <w:ilvl w:val="0"/>
          <w:numId w:val="70"/>
        </w:numPr>
        <w:shd w:val="clear" w:color="auto" w:fill="FFFFFF"/>
        <w:tabs>
          <w:tab w:val="left" w:pos="595"/>
        </w:tabs>
        <w:suppressAutoHyphens/>
        <w:autoSpaceDE w:val="0"/>
        <w:spacing w:before="5"/>
        <w:ind w:left="307" w:firstLine="413"/>
        <w:jc w:val="both"/>
      </w:pPr>
      <w:r w:rsidRPr="00164DE7">
        <w:rPr>
          <w:spacing w:val="-2"/>
        </w:rPr>
        <w:t>nauczyciel - 18 godzin,</w:t>
      </w:r>
    </w:p>
    <w:p w:rsidR="0080380A" w:rsidRPr="00164DE7" w:rsidRDefault="0080380A" w:rsidP="002D1F2F">
      <w:pPr>
        <w:widowControl w:val="0"/>
        <w:numPr>
          <w:ilvl w:val="0"/>
          <w:numId w:val="70"/>
        </w:numPr>
        <w:shd w:val="clear" w:color="auto" w:fill="FFFFFF"/>
        <w:tabs>
          <w:tab w:val="left" w:pos="595"/>
        </w:tabs>
        <w:suppressAutoHyphens/>
        <w:autoSpaceDE w:val="0"/>
        <w:spacing w:before="5"/>
        <w:ind w:left="307" w:firstLine="413"/>
        <w:jc w:val="both"/>
      </w:pPr>
      <w:r w:rsidRPr="00164DE7">
        <w:rPr>
          <w:spacing w:val="-3"/>
        </w:rPr>
        <w:t>wychowawca świetlicy szkolnej - 26 godzin,</w:t>
      </w:r>
    </w:p>
    <w:p w:rsidR="0080380A" w:rsidRPr="00164DE7" w:rsidRDefault="0080380A" w:rsidP="002D1F2F">
      <w:pPr>
        <w:widowControl w:val="0"/>
        <w:numPr>
          <w:ilvl w:val="0"/>
          <w:numId w:val="70"/>
        </w:numPr>
        <w:shd w:val="clear" w:color="auto" w:fill="FFFFFF"/>
        <w:tabs>
          <w:tab w:val="left" w:pos="595"/>
        </w:tabs>
        <w:suppressAutoHyphens/>
        <w:autoSpaceDE w:val="0"/>
        <w:ind w:left="307" w:firstLine="413"/>
        <w:jc w:val="both"/>
      </w:pPr>
      <w:r w:rsidRPr="00164DE7">
        <w:rPr>
          <w:spacing w:val="-2"/>
        </w:rPr>
        <w:lastRenderedPageBreak/>
        <w:t>nauczyciel bibliotekarz - 30 godzin,</w:t>
      </w:r>
    </w:p>
    <w:p w:rsidR="0080380A" w:rsidRPr="00164DE7" w:rsidRDefault="0080380A" w:rsidP="002D1F2F">
      <w:pPr>
        <w:widowControl w:val="0"/>
        <w:numPr>
          <w:ilvl w:val="0"/>
          <w:numId w:val="70"/>
        </w:numPr>
        <w:shd w:val="clear" w:color="auto" w:fill="FFFFFF"/>
        <w:tabs>
          <w:tab w:val="left" w:pos="595"/>
        </w:tabs>
        <w:suppressAutoHyphens/>
        <w:autoSpaceDE w:val="0"/>
        <w:ind w:left="307" w:firstLine="413"/>
        <w:jc w:val="both"/>
      </w:pPr>
      <w:r>
        <w:rPr>
          <w:spacing w:val="-2"/>
        </w:rPr>
        <w:t xml:space="preserve">psycholog szkolny – </w:t>
      </w:r>
      <w:r w:rsidRPr="00164DE7">
        <w:rPr>
          <w:spacing w:val="-2"/>
        </w:rPr>
        <w:t>wg odrębnej uchwały JST,</w:t>
      </w:r>
    </w:p>
    <w:p w:rsidR="0080380A" w:rsidRPr="00164DE7" w:rsidRDefault="0080380A" w:rsidP="002D1F2F">
      <w:pPr>
        <w:widowControl w:val="0"/>
        <w:numPr>
          <w:ilvl w:val="0"/>
          <w:numId w:val="70"/>
        </w:numPr>
        <w:shd w:val="clear" w:color="auto" w:fill="FFFFFF"/>
        <w:tabs>
          <w:tab w:val="left" w:pos="595"/>
        </w:tabs>
        <w:suppressAutoHyphens/>
        <w:autoSpaceDE w:val="0"/>
        <w:ind w:left="307" w:firstLine="413"/>
        <w:jc w:val="both"/>
      </w:pPr>
      <w:r w:rsidRPr="00164DE7">
        <w:rPr>
          <w:spacing w:val="-2"/>
        </w:rPr>
        <w:t>pedagog szkolny – wg odrębnej uchwały JST,</w:t>
      </w:r>
    </w:p>
    <w:p w:rsidR="0080380A" w:rsidRPr="00164DE7" w:rsidRDefault="0080380A" w:rsidP="002D1F2F">
      <w:pPr>
        <w:widowControl w:val="0"/>
        <w:numPr>
          <w:ilvl w:val="0"/>
          <w:numId w:val="70"/>
        </w:numPr>
        <w:shd w:val="clear" w:color="auto" w:fill="FFFFFF"/>
        <w:tabs>
          <w:tab w:val="left" w:pos="595"/>
        </w:tabs>
        <w:suppressAutoHyphens/>
        <w:autoSpaceDE w:val="0"/>
        <w:ind w:left="307" w:firstLine="413"/>
        <w:jc w:val="both"/>
      </w:pPr>
      <w:r>
        <w:rPr>
          <w:spacing w:val="-2"/>
        </w:rPr>
        <w:t>logopeda –</w:t>
      </w:r>
      <w:r w:rsidRPr="00164DE7">
        <w:rPr>
          <w:spacing w:val="-2"/>
        </w:rPr>
        <w:t xml:space="preserve"> wg odrębnej uchwały JST,</w:t>
      </w:r>
    </w:p>
    <w:p w:rsidR="0080380A" w:rsidRPr="00164DE7" w:rsidRDefault="0080380A" w:rsidP="0080380A">
      <w:pPr>
        <w:tabs>
          <w:tab w:val="left" w:pos="360"/>
        </w:tabs>
        <w:spacing w:after="120"/>
        <w:jc w:val="both"/>
      </w:pPr>
    </w:p>
    <w:p w:rsidR="0080380A" w:rsidRPr="00164DE7" w:rsidRDefault="0080380A" w:rsidP="0080380A">
      <w:pPr>
        <w:shd w:val="clear" w:color="auto" w:fill="FFFFFF"/>
        <w:spacing w:after="120"/>
        <w:ind w:left="48"/>
        <w:jc w:val="center"/>
      </w:pPr>
      <w:r w:rsidRPr="00164DE7">
        <w:rPr>
          <w:b/>
          <w:color w:val="000000"/>
          <w:spacing w:val="-11"/>
          <w:w w:val="122"/>
        </w:rPr>
        <w:t>§22</w:t>
      </w:r>
    </w:p>
    <w:p w:rsidR="0080380A" w:rsidRPr="00164DE7" w:rsidRDefault="0080380A" w:rsidP="002D1F2F">
      <w:pPr>
        <w:widowControl w:val="0"/>
        <w:numPr>
          <w:ilvl w:val="0"/>
          <w:numId w:val="16"/>
        </w:numPr>
        <w:shd w:val="clear" w:color="auto" w:fill="FFFFFF"/>
        <w:tabs>
          <w:tab w:val="left" w:pos="274"/>
        </w:tabs>
        <w:suppressAutoHyphens/>
        <w:autoSpaceDE w:val="0"/>
        <w:spacing w:before="48"/>
        <w:jc w:val="both"/>
      </w:pPr>
      <w:r w:rsidRPr="00164DE7">
        <w:rPr>
          <w:color w:val="000000"/>
          <w:spacing w:val="3"/>
        </w:rPr>
        <w:t>Nauczyciela zatrudnionego w pełnym wymiarze zajęć obowiązuje pięcio</w:t>
      </w:r>
      <w:r w:rsidRPr="00164DE7">
        <w:rPr>
          <w:color w:val="000000"/>
          <w:spacing w:val="-3"/>
        </w:rPr>
        <w:t xml:space="preserve">dniowy tydzień pracy. Nauczycielom dokształcającym się, wykonującym inne </w:t>
      </w:r>
      <w:r w:rsidRPr="00164DE7">
        <w:rPr>
          <w:color w:val="000000"/>
          <w:spacing w:val="-5"/>
        </w:rPr>
        <w:t>ważne społecznie zadania lub jeżeli to wynika z organizacji pracy w szkole - dy</w:t>
      </w:r>
      <w:r w:rsidRPr="00164DE7">
        <w:rPr>
          <w:color w:val="000000"/>
          <w:spacing w:val="-2"/>
        </w:rPr>
        <w:t>rektor szkoły może ustalić czterodniowy tydzień pracy.</w:t>
      </w:r>
    </w:p>
    <w:p w:rsidR="0080380A" w:rsidRPr="00164DE7" w:rsidRDefault="0080380A" w:rsidP="002D1F2F">
      <w:pPr>
        <w:widowControl w:val="0"/>
        <w:numPr>
          <w:ilvl w:val="0"/>
          <w:numId w:val="16"/>
        </w:numPr>
        <w:shd w:val="clear" w:color="auto" w:fill="FFFFFF"/>
        <w:tabs>
          <w:tab w:val="left" w:pos="274"/>
        </w:tabs>
        <w:suppressAutoHyphens/>
        <w:autoSpaceDE w:val="0"/>
        <w:spacing w:before="24"/>
        <w:jc w:val="both"/>
      </w:pPr>
      <w:r w:rsidRPr="00164DE7">
        <w:rPr>
          <w:color w:val="000000"/>
          <w:spacing w:val="-1"/>
        </w:rPr>
        <w:t>Za zajęcia dydaktyczne, wychowawcze lub opiekuńcze, wykonywane w dniu w</w:t>
      </w:r>
      <w:r w:rsidRPr="00164DE7">
        <w:rPr>
          <w:color w:val="000000"/>
          <w:spacing w:val="-2"/>
        </w:rPr>
        <w:t xml:space="preserve">olnym od pracy  nauczyciel otrzymuje inny dzień wolny od pracy. </w:t>
      </w:r>
    </w:p>
    <w:p w:rsidR="0080380A" w:rsidRPr="00164DE7" w:rsidRDefault="0080380A" w:rsidP="002D1F2F">
      <w:pPr>
        <w:widowControl w:val="0"/>
        <w:numPr>
          <w:ilvl w:val="0"/>
          <w:numId w:val="16"/>
        </w:numPr>
        <w:shd w:val="clear" w:color="auto" w:fill="FFFFFF"/>
        <w:tabs>
          <w:tab w:val="left" w:pos="274"/>
        </w:tabs>
        <w:suppressAutoHyphens/>
        <w:autoSpaceDE w:val="0"/>
        <w:spacing w:after="120"/>
        <w:jc w:val="both"/>
      </w:pPr>
      <w:r w:rsidRPr="00164DE7">
        <w:rPr>
          <w:color w:val="000000"/>
          <w:spacing w:val="-2"/>
        </w:rPr>
        <w:t>W szcze</w:t>
      </w:r>
      <w:r w:rsidRPr="00164DE7">
        <w:rPr>
          <w:color w:val="000000"/>
          <w:spacing w:val="1"/>
        </w:rPr>
        <w:t xml:space="preserve">gólnie uzasadnionych przypadkach zamiast dnia wolnego nauczyciel otrzymuje odrębne wynagrodzenie w wysokości ustalonej w przepisach </w:t>
      </w:r>
      <w:r w:rsidRPr="00164DE7">
        <w:rPr>
          <w:color w:val="000000"/>
          <w:spacing w:val="1"/>
        </w:rPr>
        <w:br/>
        <w:t>o wyna</w:t>
      </w:r>
      <w:r w:rsidRPr="00164DE7">
        <w:rPr>
          <w:color w:val="000000"/>
          <w:spacing w:val="-3"/>
        </w:rPr>
        <w:t>grodzeniu obowiązującym nauczycieli szkoły.</w:t>
      </w:r>
    </w:p>
    <w:p w:rsidR="0080380A" w:rsidRPr="00164DE7" w:rsidRDefault="0080380A" w:rsidP="0080380A">
      <w:pPr>
        <w:spacing w:after="120"/>
        <w:jc w:val="center"/>
      </w:pPr>
      <w:r w:rsidRPr="00164DE7">
        <w:rPr>
          <w:b/>
        </w:rPr>
        <w:t>§ 23</w:t>
      </w:r>
    </w:p>
    <w:p w:rsidR="0080380A" w:rsidRPr="00164DE7" w:rsidRDefault="0080380A" w:rsidP="0080380A">
      <w:pPr>
        <w:tabs>
          <w:tab w:val="left" w:pos="360"/>
        </w:tabs>
        <w:ind w:left="360" w:hanging="360"/>
        <w:jc w:val="both"/>
      </w:pPr>
      <w:r w:rsidRPr="00164DE7">
        <w:t>1.</w:t>
      </w:r>
      <w:r w:rsidRPr="00164DE7">
        <w:tab/>
        <w:t>Dyrektor i wicedyrektor ma obniżony wymiar obowiązkowych tygodniowych zajęć dydaktycznych zależnie od wielkości i typu szkoły.</w:t>
      </w:r>
    </w:p>
    <w:p w:rsidR="0080380A" w:rsidRDefault="0080380A" w:rsidP="0080380A">
      <w:pPr>
        <w:tabs>
          <w:tab w:val="left" w:pos="360"/>
        </w:tabs>
        <w:ind w:left="360" w:hanging="360"/>
        <w:jc w:val="both"/>
      </w:pPr>
      <w:r w:rsidRPr="00164DE7">
        <w:t>2.</w:t>
      </w:r>
      <w:r w:rsidRPr="00164DE7">
        <w:tab/>
        <w:t xml:space="preserve">Dyrektor, wicedyrektor, główny księgowy w razie potrzeby świadczą pracę </w:t>
      </w:r>
      <w:r w:rsidRPr="00164DE7">
        <w:br/>
        <w:t>w godzinach nadliczbowych i w dniach wolnych od pracy bez prawa do dodatkowego wynagrodzenia.</w:t>
      </w:r>
    </w:p>
    <w:p w:rsidR="009F6270" w:rsidRDefault="009F6270" w:rsidP="0080380A">
      <w:pPr>
        <w:tabs>
          <w:tab w:val="left" w:pos="360"/>
        </w:tabs>
        <w:ind w:left="360" w:hanging="360"/>
        <w:jc w:val="both"/>
      </w:pPr>
    </w:p>
    <w:p w:rsidR="00C06CEE" w:rsidRDefault="00C06CEE" w:rsidP="0080380A">
      <w:pPr>
        <w:tabs>
          <w:tab w:val="left" w:pos="360"/>
        </w:tabs>
        <w:ind w:left="360" w:hanging="360"/>
        <w:jc w:val="both"/>
      </w:pPr>
    </w:p>
    <w:p w:rsidR="00C06CEE" w:rsidRDefault="00C06CEE" w:rsidP="0080380A">
      <w:pPr>
        <w:tabs>
          <w:tab w:val="left" w:pos="360"/>
        </w:tabs>
        <w:ind w:left="360" w:hanging="360"/>
        <w:jc w:val="both"/>
      </w:pPr>
    </w:p>
    <w:p w:rsidR="00C06CEE" w:rsidRDefault="00C06CEE" w:rsidP="0080380A">
      <w:pPr>
        <w:tabs>
          <w:tab w:val="left" w:pos="360"/>
        </w:tabs>
        <w:ind w:left="360" w:hanging="360"/>
        <w:jc w:val="both"/>
      </w:pPr>
    </w:p>
    <w:p w:rsidR="00C06CEE" w:rsidRDefault="00C06CEE" w:rsidP="0080380A">
      <w:pPr>
        <w:tabs>
          <w:tab w:val="left" w:pos="360"/>
        </w:tabs>
        <w:ind w:left="360" w:hanging="360"/>
        <w:jc w:val="both"/>
      </w:pPr>
    </w:p>
    <w:p w:rsidR="009F6270" w:rsidRDefault="009F6270" w:rsidP="0080380A">
      <w:pPr>
        <w:tabs>
          <w:tab w:val="left" w:pos="360"/>
        </w:tabs>
        <w:ind w:left="360" w:hanging="360"/>
        <w:jc w:val="both"/>
      </w:pPr>
    </w:p>
    <w:p w:rsidR="009F6270" w:rsidRDefault="009F6270" w:rsidP="0080380A">
      <w:pPr>
        <w:tabs>
          <w:tab w:val="left" w:pos="360"/>
        </w:tabs>
        <w:ind w:left="360" w:hanging="360"/>
        <w:jc w:val="both"/>
      </w:pPr>
    </w:p>
    <w:p w:rsidR="009F6270" w:rsidRDefault="009F6270" w:rsidP="0080380A">
      <w:pPr>
        <w:tabs>
          <w:tab w:val="left" w:pos="360"/>
        </w:tabs>
        <w:ind w:left="360" w:hanging="360"/>
        <w:jc w:val="both"/>
      </w:pPr>
    </w:p>
    <w:p w:rsidR="009F6270" w:rsidRDefault="009F6270" w:rsidP="0080380A">
      <w:pPr>
        <w:tabs>
          <w:tab w:val="left" w:pos="360"/>
        </w:tabs>
        <w:ind w:left="360" w:hanging="360"/>
        <w:jc w:val="both"/>
      </w:pPr>
    </w:p>
    <w:p w:rsidR="009F6270" w:rsidRDefault="009F6270" w:rsidP="0080380A">
      <w:pPr>
        <w:tabs>
          <w:tab w:val="left" w:pos="360"/>
        </w:tabs>
        <w:ind w:left="360" w:hanging="360"/>
        <w:jc w:val="both"/>
      </w:pPr>
    </w:p>
    <w:p w:rsidR="009F6270" w:rsidRDefault="009F6270" w:rsidP="0080380A">
      <w:pPr>
        <w:tabs>
          <w:tab w:val="left" w:pos="360"/>
        </w:tabs>
        <w:ind w:left="360" w:hanging="360"/>
        <w:jc w:val="both"/>
      </w:pPr>
    </w:p>
    <w:p w:rsidR="009F6270" w:rsidRDefault="009F6270" w:rsidP="0080380A">
      <w:pPr>
        <w:tabs>
          <w:tab w:val="left" w:pos="360"/>
        </w:tabs>
        <w:ind w:left="360" w:hanging="360"/>
        <w:jc w:val="both"/>
      </w:pPr>
    </w:p>
    <w:p w:rsidR="009F6270" w:rsidRDefault="009F6270" w:rsidP="0080380A">
      <w:pPr>
        <w:tabs>
          <w:tab w:val="left" w:pos="360"/>
        </w:tabs>
        <w:ind w:left="360" w:hanging="360"/>
        <w:jc w:val="both"/>
      </w:pPr>
    </w:p>
    <w:p w:rsidR="009F6270" w:rsidRDefault="009F6270" w:rsidP="0080380A">
      <w:pPr>
        <w:tabs>
          <w:tab w:val="left" w:pos="360"/>
        </w:tabs>
        <w:ind w:left="360" w:hanging="360"/>
        <w:jc w:val="both"/>
      </w:pPr>
    </w:p>
    <w:p w:rsidR="009F6270" w:rsidRPr="00164DE7" w:rsidRDefault="009F6270" w:rsidP="0080380A">
      <w:pPr>
        <w:tabs>
          <w:tab w:val="left" w:pos="360"/>
        </w:tabs>
        <w:ind w:left="360" w:hanging="360"/>
        <w:jc w:val="both"/>
      </w:pPr>
    </w:p>
    <w:p w:rsidR="0080380A" w:rsidRPr="00164DE7" w:rsidRDefault="0080380A" w:rsidP="0080380A">
      <w:pPr>
        <w:spacing w:after="120"/>
        <w:jc w:val="center"/>
      </w:pPr>
      <w:r w:rsidRPr="00164DE7">
        <w:rPr>
          <w:b/>
        </w:rPr>
        <w:t>§ 24</w:t>
      </w:r>
    </w:p>
    <w:p w:rsidR="0080380A" w:rsidRPr="00164DE7" w:rsidRDefault="0080380A" w:rsidP="002D1F2F">
      <w:pPr>
        <w:keepNext/>
        <w:numPr>
          <w:ilvl w:val="0"/>
          <w:numId w:val="42"/>
        </w:numPr>
        <w:tabs>
          <w:tab w:val="left" w:pos="284"/>
        </w:tabs>
        <w:suppressAutoHyphens/>
        <w:ind w:left="284" w:hanging="284"/>
      </w:pPr>
      <w:r w:rsidRPr="00164DE7">
        <w:t xml:space="preserve">Ustala się </w:t>
      </w:r>
      <w:r w:rsidRPr="00164DE7">
        <w:rPr>
          <w:b/>
          <w:bCs/>
        </w:rPr>
        <w:t>godziny pracy pracowników pedagogicznych:</w:t>
      </w:r>
    </w:p>
    <w:p w:rsidR="0080380A" w:rsidRPr="00164DE7" w:rsidRDefault="0080380A" w:rsidP="002D1F2F">
      <w:pPr>
        <w:keepNext/>
        <w:numPr>
          <w:ilvl w:val="0"/>
          <w:numId w:val="54"/>
        </w:numPr>
        <w:tabs>
          <w:tab w:val="left" w:pos="525"/>
        </w:tabs>
        <w:suppressAutoHyphens/>
        <w:jc w:val="both"/>
      </w:pPr>
      <w:r w:rsidRPr="00164DE7">
        <w:t>Nauczycieli od momentu rozpoczęcia pierwszych zajęć dydaktycznych, wychowawczych lub opiekuńczych do zakończenia ostatnich zajęć dydaktycznych, wychowawczych lub opiekuńczych prowadzonyc</w:t>
      </w:r>
      <w:r>
        <w:t>h przez pracownika w danym dniu,</w:t>
      </w:r>
    </w:p>
    <w:p w:rsidR="0080380A" w:rsidRPr="00164DE7" w:rsidRDefault="0080380A" w:rsidP="002D1F2F">
      <w:pPr>
        <w:keepNext/>
        <w:numPr>
          <w:ilvl w:val="0"/>
          <w:numId w:val="54"/>
        </w:numPr>
        <w:tabs>
          <w:tab w:val="left" w:pos="525"/>
        </w:tabs>
        <w:suppressAutoHyphens/>
        <w:jc w:val="both"/>
      </w:pPr>
      <w:r w:rsidRPr="00164DE7">
        <w:t>nauczycieli, którzy zgodnie z grafikiem dyżurów międzylekcyjnych odbywają dyżur przed rozpoczęciem zajęć szkolnych w danym dniu – rozpoczynają pracę o czasie wyznaczonym w harmonogramie dyżurów</w:t>
      </w:r>
      <w:r>
        <w:t>,</w:t>
      </w:r>
    </w:p>
    <w:p w:rsidR="0080380A" w:rsidRPr="00164DE7" w:rsidRDefault="0080380A" w:rsidP="002D1F2F">
      <w:pPr>
        <w:numPr>
          <w:ilvl w:val="0"/>
          <w:numId w:val="54"/>
        </w:numPr>
        <w:suppressAutoHyphens/>
        <w:jc w:val="both"/>
      </w:pPr>
      <w:r w:rsidRPr="00164DE7">
        <w:t>nauczycieli, którzy zgodnie z grafikiem dyżurów międzylekcyjnych odbywają dyżur po zakończeniu ostatnich zajęć edukacyjnych w danym dniu – kończą pracę po zakończeniu przerwy międzylekcyjnej po ostatnich zajęciach edukacyjnych do momentu opuszczenia szkoły przez uczniów</w:t>
      </w:r>
      <w:r>
        <w:t>,</w:t>
      </w:r>
    </w:p>
    <w:p w:rsidR="0080380A" w:rsidRPr="00164DE7" w:rsidRDefault="0080380A" w:rsidP="002D1F2F">
      <w:pPr>
        <w:keepNext/>
        <w:numPr>
          <w:ilvl w:val="0"/>
          <w:numId w:val="54"/>
        </w:numPr>
        <w:tabs>
          <w:tab w:val="left" w:pos="525"/>
        </w:tabs>
        <w:suppressAutoHyphens/>
        <w:jc w:val="both"/>
      </w:pPr>
      <w:r w:rsidRPr="00164DE7">
        <w:lastRenderedPageBreak/>
        <w:t xml:space="preserve">nauczyciela bibliotekarza, wychowawców świetlicy, pedagoga, psychologa i logopedy szkolnego  – </w:t>
      </w:r>
      <w:r w:rsidRPr="00164DE7">
        <w:rPr>
          <w:iCs/>
        </w:rPr>
        <w:t>według rozkładu czasu pracy ustalanego na początku każdego roku szkolnego.</w:t>
      </w:r>
    </w:p>
    <w:p w:rsidR="0080380A" w:rsidRPr="00164DE7" w:rsidRDefault="0080380A" w:rsidP="0080380A">
      <w:pPr>
        <w:spacing w:after="120"/>
        <w:jc w:val="center"/>
      </w:pPr>
      <w:r w:rsidRPr="00164DE7">
        <w:rPr>
          <w:b/>
        </w:rPr>
        <w:t>§ 25</w:t>
      </w:r>
    </w:p>
    <w:p w:rsidR="0080380A" w:rsidRPr="00164DE7" w:rsidRDefault="0080380A" w:rsidP="0080380A">
      <w:pPr>
        <w:tabs>
          <w:tab w:val="left" w:pos="360"/>
        </w:tabs>
        <w:ind w:left="357" w:hanging="357"/>
        <w:jc w:val="both"/>
      </w:pPr>
      <w:r w:rsidRPr="00164DE7">
        <w:t>1.</w:t>
      </w:r>
      <w:r w:rsidRPr="00164DE7">
        <w:tab/>
      </w:r>
      <w:r w:rsidRPr="00164DE7">
        <w:rPr>
          <w:b/>
        </w:rPr>
        <w:t>Czasem pracy pracowników niebędących nauczycielami jest czas,</w:t>
      </w:r>
      <w:r w:rsidRPr="00164DE7">
        <w:t xml:space="preserve"> </w:t>
      </w:r>
      <w:r w:rsidRPr="00164DE7">
        <w:br/>
        <w:t>w którym pracownik pozostaje w dyspozycji pracodawcy w miejscu pracy lub innym miejscu wyznaczonym do wykonywania pracy.</w:t>
      </w:r>
    </w:p>
    <w:p w:rsidR="0080380A" w:rsidRPr="00164DE7" w:rsidRDefault="0080380A" w:rsidP="0080380A">
      <w:pPr>
        <w:tabs>
          <w:tab w:val="left" w:pos="360"/>
        </w:tabs>
        <w:ind w:left="360" w:hanging="360"/>
        <w:jc w:val="both"/>
      </w:pPr>
      <w:r w:rsidRPr="00164DE7">
        <w:t>2.</w:t>
      </w:r>
      <w:r w:rsidRPr="00164DE7">
        <w:tab/>
        <w:t>Czas pracy pracowników administracji i obsługi wynosi 8 godzin na dobę, 40 godzin tygodniowo</w:t>
      </w:r>
      <w:r>
        <w:t>.</w:t>
      </w:r>
    </w:p>
    <w:p w:rsidR="0080380A" w:rsidRPr="00164DE7" w:rsidRDefault="0080380A" w:rsidP="0080380A">
      <w:pPr>
        <w:tabs>
          <w:tab w:val="left" w:pos="360"/>
        </w:tabs>
        <w:ind w:left="360" w:hanging="360"/>
        <w:jc w:val="both"/>
      </w:pPr>
      <w:r w:rsidRPr="00164DE7">
        <w:t>3.</w:t>
      </w:r>
      <w:r w:rsidRPr="00164DE7">
        <w:tab/>
        <w:t xml:space="preserve">Pracownicy administracji i obsługi świadczą pracę od poniedziałku do piątku </w:t>
      </w:r>
      <w:r w:rsidRPr="00164DE7">
        <w:br/>
        <w:t>w określonych po niżej godzinach. I tak:</w:t>
      </w:r>
    </w:p>
    <w:p w:rsidR="0080380A" w:rsidRPr="00164DE7" w:rsidRDefault="0080380A" w:rsidP="002D1F2F">
      <w:pPr>
        <w:widowControl w:val="0"/>
        <w:numPr>
          <w:ilvl w:val="1"/>
          <w:numId w:val="9"/>
        </w:numPr>
        <w:tabs>
          <w:tab w:val="left" w:pos="360"/>
        </w:tabs>
        <w:suppressAutoHyphens/>
        <w:autoSpaceDE w:val="0"/>
        <w:jc w:val="both"/>
      </w:pPr>
      <w:r w:rsidRPr="00164DE7">
        <w:t>pracownicy administracji: w godzinach 7.30 – 15.30,</w:t>
      </w:r>
    </w:p>
    <w:p w:rsidR="0080380A" w:rsidRPr="00DA62AB" w:rsidRDefault="0080380A" w:rsidP="002D1F2F">
      <w:pPr>
        <w:widowControl w:val="0"/>
        <w:numPr>
          <w:ilvl w:val="1"/>
          <w:numId w:val="9"/>
        </w:numPr>
        <w:tabs>
          <w:tab w:val="left" w:pos="360"/>
        </w:tabs>
        <w:suppressAutoHyphens/>
        <w:autoSpaceDE w:val="0"/>
        <w:jc w:val="both"/>
      </w:pPr>
      <w:r w:rsidRPr="00DA62AB">
        <w:t>pracownicy obsługi:</w:t>
      </w:r>
    </w:p>
    <w:p w:rsidR="0080380A" w:rsidRPr="00DA62AB" w:rsidRDefault="0080380A" w:rsidP="002D1F2F">
      <w:pPr>
        <w:widowControl w:val="0"/>
        <w:numPr>
          <w:ilvl w:val="0"/>
          <w:numId w:val="41"/>
        </w:numPr>
        <w:tabs>
          <w:tab w:val="left" w:pos="360"/>
        </w:tabs>
        <w:suppressAutoHyphens/>
        <w:autoSpaceDE w:val="0"/>
        <w:jc w:val="both"/>
      </w:pPr>
      <w:r w:rsidRPr="00DA62AB">
        <w:t xml:space="preserve">sprzątaczki: w godzinach 7.00 – 15.00 i od 13.00 – 21.00 </w:t>
      </w:r>
    </w:p>
    <w:p w:rsidR="0080380A" w:rsidRPr="00DA62AB" w:rsidRDefault="0080380A" w:rsidP="002D1F2F">
      <w:pPr>
        <w:widowControl w:val="0"/>
        <w:numPr>
          <w:ilvl w:val="0"/>
          <w:numId w:val="41"/>
        </w:numPr>
        <w:tabs>
          <w:tab w:val="left" w:pos="360"/>
        </w:tabs>
        <w:suppressAutoHyphens/>
        <w:autoSpaceDE w:val="0"/>
        <w:jc w:val="both"/>
      </w:pPr>
      <w:r w:rsidRPr="00DA62AB">
        <w:t>konserwator: w godzinach 6.00 – 14.00,</w:t>
      </w:r>
    </w:p>
    <w:p w:rsidR="0080380A" w:rsidRPr="00164DE7" w:rsidRDefault="0080380A" w:rsidP="002D1F2F">
      <w:pPr>
        <w:widowControl w:val="0"/>
        <w:numPr>
          <w:ilvl w:val="0"/>
          <w:numId w:val="16"/>
        </w:numPr>
        <w:suppressAutoHyphens/>
        <w:autoSpaceDE w:val="0"/>
        <w:jc w:val="both"/>
      </w:pPr>
      <w:r w:rsidRPr="00164DE7">
        <w:t>Pracodawca może dla niektórych stanowisk pracy lub pracowników, ustalić inny czas rozpoczynania i kończenia pracy, zależnie od potrzeb wynikających z realizacji bieżących zadań, jednak z zachowaniem obowiązującego czasu pracy.</w:t>
      </w:r>
    </w:p>
    <w:p w:rsidR="0080380A" w:rsidRPr="003E68EF" w:rsidRDefault="0080380A" w:rsidP="002D1F2F">
      <w:pPr>
        <w:widowControl w:val="0"/>
        <w:numPr>
          <w:ilvl w:val="0"/>
          <w:numId w:val="16"/>
        </w:numPr>
        <w:suppressAutoHyphens/>
        <w:autoSpaceDE w:val="0"/>
        <w:jc w:val="both"/>
      </w:pPr>
      <w:r w:rsidRPr="00164DE7">
        <w:t xml:space="preserve">Pracownicy zamieszkali poza siedzibą  ze względu na specyficzne warunki komunikacyjne </w:t>
      </w:r>
    </w:p>
    <w:p w:rsidR="0080380A" w:rsidRPr="00164DE7" w:rsidRDefault="00994572" w:rsidP="00994572">
      <w:pPr>
        <w:jc w:val="both"/>
      </w:pPr>
      <w:r>
        <w:t xml:space="preserve">     </w:t>
      </w:r>
      <w:r w:rsidR="0080380A" w:rsidRPr="00164DE7">
        <w:t xml:space="preserve">mogą wyjątkowo uzyskać pozwolenie na zmianę godzin pracy, jednak z zachowaniem </w:t>
      </w:r>
      <w:r>
        <w:t xml:space="preserve">           </w:t>
      </w:r>
      <w:r w:rsidR="0080380A" w:rsidRPr="00164DE7">
        <w:t>obowiązującego czasu pracy.</w:t>
      </w:r>
    </w:p>
    <w:p w:rsidR="0080380A" w:rsidRPr="00164DE7" w:rsidRDefault="0080380A" w:rsidP="002D1F2F">
      <w:pPr>
        <w:widowControl w:val="0"/>
        <w:numPr>
          <w:ilvl w:val="0"/>
          <w:numId w:val="16"/>
        </w:numPr>
        <w:suppressAutoHyphens/>
        <w:autoSpaceDE w:val="0"/>
        <w:jc w:val="both"/>
      </w:pPr>
      <w:r w:rsidRPr="00164DE7">
        <w:t>Godziny rozpoczynania i kończenia pracy pracowników obsługi oraz pracowników administracji  zatrudnionych w niepełnym wymiarze czasu pracy zawierają się w godzinach określonych dla danej grupy stanowisk i są ustalane  dla każdej  osoby na dany rok szkolny bądź okres zatrudnienia.</w:t>
      </w:r>
    </w:p>
    <w:p w:rsidR="0080380A" w:rsidRPr="00164DE7" w:rsidRDefault="0080380A" w:rsidP="002D1F2F">
      <w:pPr>
        <w:widowControl w:val="0"/>
        <w:numPr>
          <w:ilvl w:val="0"/>
          <w:numId w:val="16"/>
        </w:numPr>
        <w:suppressAutoHyphens/>
        <w:autoSpaceDE w:val="0"/>
        <w:jc w:val="both"/>
      </w:pPr>
      <w:r w:rsidRPr="00164DE7">
        <w:t xml:space="preserve">Jeżeli wymagają tego potrzeby, pracownik na polecenie przełożonego wykonuje pracę </w:t>
      </w:r>
      <w:r>
        <w:br/>
      </w:r>
      <w:r w:rsidRPr="00164DE7">
        <w:t>w godzinach nadliczbowych</w:t>
      </w:r>
      <w:r>
        <w:t>.</w:t>
      </w:r>
    </w:p>
    <w:p w:rsidR="00994572" w:rsidRDefault="00994572" w:rsidP="0080380A">
      <w:pPr>
        <w:spacing w:before="120" w:after="120"/>
        <w:jc w:val="center"/>
        <w:rPr>
          <w:b/>
        </w:rPr>
      </w:pPr>
    </w:p>
    <w:p w:rsidR="00994572" w:rsidRDefault="00994572" w:rsidP="0080380A">
      <w:pPr>
        <w:spacing w:before="120" w:after="120"/>
        <w:jc w:val="center"/>
        <w:rPr>
          <w:b/>
        </w:rPr>
      </w:pPr>
    </w:p>
    <w:p w:rsidR="00994572" w:rsidRDefault="00994572" w:rsidP="0080380A">
      <w:pPr>
        <w:spacing w:before="120" w:after="120"/>
        <w:jc w:val="center"/>
        <w:rPr>
          <w:b/>
        </w:rPr>
      </w:pPr>
    </w:p>
    <w:p w:rsidR="0080380A" w:rsidRPr="00164DE7" w:rsidRDefault="0080380A" w:rsidP="0080380A">
      <w:pPr>
        <w:spacing w:before="120" w:after="120"/>
        <w:jc w:val="center"/>
      </w:pPr>
      <w:r w:rsidRPr="00164DE7">
        <w:rPr>
          <w:b/>
        </w:rPr>
        <w:t>§ 26</w:t>
      </w:r>
    </w:p>
    <w:p w:rsidR="009F6270" w:rsidRPr="00164DE7" w:rsidRDefault="0080380A" w:rsidP="009F6270">
      <w:pPr>
        <w:widowControl w:val="0"/>
        <w:numPr>
          <w:ilvl w:val="0"/>
          <w:numId w:val="51"/>
        </w:numPr>
        <w:tabs>
          <w:tab w:val="left" w:pos="360"/>
        </w:tabs>
        <w:suppressAutoHyphens/>
        <w:autoSpaceDE w:val="0"/>
        <w:ind w:left="357" w:hanging="357"/>
        <w:jc w:val="both"/>
      </w:pPr>
      <w:r w:rsidRPr="00164DE7">
        <w:t>Praca wykonywana prze</w:t>
      </w:r>
      <w:r w:rsidR="00994572">
        <w:t>z pracowników niepedagogicznych</w:t>
      </w:r>
      <w:r w:rsidRPr="00164DE7">
        <w:t xml:space="preserve"> ponad dobową </w:t>
      </w:r>
      <w:r w:rsidRPr="00164DE7">
        <w:br/>
        <w:t>(8 godzin) i tygodniową (40 godzin w 5 dniowym tygodniu pracy) normę czasu pracy  stanowi pr</w:t>
      </w:r>
      <w:r w:rsidR="00994572">
        <w:t>acę w  godzinach  nadliczbowych</w:t>
      </w:r>
    </w:p>
    <w:p w:rsidR="0080380A" w:rsidRPr="00164DE7" w:rsidRDefault="0080380A" w:rsidP="002D1F2F">
      <w:pPr>
        <w:widowControl w:val="0"/>
        <w:numPr>
          <w:ilvl w:val="0"/>
          <w:numId w:val="51"/>
        </w:numPr>
        <w:tabs>
          <w:tab w:val="left" w:pos="360"/>
        </w:tabs>
        <w:suppressAutoHyphens/>
        <w:autoSpaceDE w:val="0"/>
        <w:ind w:left="360"/>
      </w:pPr>
      <w:r w:rsidRPr="00164DE7">
        <w:t>Praca taka jest dopuszczalna tylko w razie:</w:t>
      </w:r>
    </w:p>
    <w:p w:rsidR="0080380A" w:rsidRPr="00164DE7" w:rsidRDefault="0080380A" w:rsidP="002D1F2F">
      <w:pPr>
        <w:widowControl w:val="0"/>
        <w:numPr>
          <w:ilvl w:val="1"/>
          <w:numId w:val="51"/>
        </w:numPr>
        <w:tabs>
          <w:tab w:val="left" w:pos="900"/>
        </w:tabs>
        <w:suppressAutoHyphens/>
        <w:autoSpaceDE w:val="0"/>
        <w:ind w:left="900"/>
        <w:jc w:val="both"/>
      </w:pPr>
      <w:r w:rsidRPr="00164DE7">
        <w:t>konieczności prowadzenia akcji ratowniczej dla ochrony życia lub zdrowia ludzkiego albo dla ochrony mienia lub usunięcia awarii,</w:t>
      </w:r>
    </w:p>
    <w:p w:rsidR="0080380A" w:rsidRPr="00164DE7" w:rsidRDefault="0080380A" w:rsidP="002D1F2F">
      <w:pPr>
        <w:widowControl w:val="0"/>
        <w:numPr>
          <w:ilvl w:val="1"/>
          <w:numId w:val="51"/>
        </w:numPr>
        <w:tabs>
          <w:tab w:val="left" w:pos="900"/>
        </w:tabs>
        <w:suppressAutoHyphens/>
        <w:autoSpaceDE w:val="0"/>
        <w:ind w:left="900"/>
        <w:jc w:val="both"/>
      </w:pPr>
      <w:r w:rsidRPr="00164DE7">
        <w:t>szczególnych potrzeb szkoły.</w:t>
      </w:r>
    </w:p>
    <w:p w:rsidR="0080380A" w:rsidRPr="00164DE7" w:rsidRDefault="0080380A" w:rsidP="0080380A">
      <w:pPr>
        <w:spacing w:after="120"/>
        <w:jc w:val="center"/>
      </w:pPr>
      <w:r w:rsidRPr="00164DE7">
        <w:rPr>
          <w:b/>
        </w:rPr>
        <w:t>§ 27</w:t>
      </w:r>
    </w:p>
    <w:p w:rsidR="0080380A" w:rsidRPr="00164DE7" w:rsidRDefault="0080380A" w:rsidP="0080380A">
      <w:pPr>
        <w:pStyle w:val="Tekstpodstawowy"/>
      </w:pPr>
      <w:r w:rsidRPr="00164DE7">
        <w:rPr>
          <w:bCs/>
          <w:szCs w:val="24"/>
        </w:rPr>
        <w:t xml:space="preserve">Pracownikowi niepedagogicznemu za pracę wykonywaną na polecenie przełożonego </w:t>
      </w:r>
      <w:r w:rsidRPr="00164DE7">
        <w:rPr>
          <w:bCs/>
          <w:szCs w:val="24"/>
        </w:rPr>
        <w:br/>
        <w:t xml:space="preserve">w godzinach nadliczbowych  przysługuje według jego wyboru, wynagrodzenie albo czas wolny w tym samym wymiarze, z tym, że czas wolny na wniosek pracownika może być udzielony </w:t>
      </w:r>
      <w:r>
        <w:rPr>
          <w:bCs/>
          <w:szCs w:val="24"/>
        </w:rPr>
        <w:br/>
      </w:r>
      <w:r w:rsidRPr="00164DE7">
        <w:rPr>
          <w:bCs/>
          <w:szCs w:val="24"/>
        </w:rPr>
        <w:t>w okresie bezpośrednio poprzedzającym urlop wypoczynkowy lub po jego zakończeniu.</w:t>
      </w:r>
    </w:p>
    <w:p w:rsidR="0080380A" w:rsidRPr="00164DE7" w:rsidRDefault="0080380A" w:rsidP="0080380A">
      <w:pPr>
        <w:spacing w:before="120" w:after="120"/>
        <w:jc w:val="center"/>
      </w:pPr>
      <w:r w:rsidRPr="00164DE7">
        <w:rPr>
          <w:b/>
        </w:rPr>
        <w:t>§ 28</w:t>
      </w:r>
    </w:p>
    <w:p w:rsidR="0080380A" w:rsidRPr="00164DE7" w:rsidRDefault="0080380A" w:rsidP="0080380A">
      <w:pPr>
        <w:pStyle w:val="Tekstpodstawowy"/>
        <w:spacing w:before="120" w:after="120"/>
      </w:pPr>
      <w:r w:rsidRPr="00164DE7">
        <w:rPr>
          <w:szCs w:val="24"/>
        </w:rPr>
        <w:t xml:space="preserve">Pracodawca, na wniosek pracowników lub z własnej inicjatywy, w sytuacji konieczności zapewnienia właściwego funkcjonowania szkoły, w sytuacjach szczególnych potrzeb placówki </w:t>
      </w:r>
      <w:r w:rsidRPr="00164DE7">
        <w:rPr>
          <w:szCs w:val="24"/>
        </w:rPr>
        <w:lastRenderedPageBreak/>
        <w:t xml:space="preserve">może wprowadzić taki rozkład czasu pracy, który  przewiduje zmienne godziny  rozpoczynania </w:t>
      </w:r>
      <w:r>
        <w:rPr>
          <w:szCs w:val="24"/>
        </w:rPr>
        <w:br/>
      </w:r>
      <w:r w:rsidRPr="00164DE7">
        <w:rPr>
          <w:szCs w:val="24"/>
        </w:rPr>
        <w:t>i kończenia pracy niektórych pracowników, przy zachowaniu obowiązującego w zakładzie pracy dobowego i tygodniowego wymiaru czasu pracy.</w:t>
      </w:r>
    </w:p>
    <w:p w:rsidR="0080380A" w:rsidRPr="00164DE7" w:rsidRDefault="0080380A" w:rsidP="0080380A">
      <w:pPr>
        <w:spacing w:after="120"/>
        <w:jc w:val="center"/>
      </w:pPr>
      <w:r w:rsidRPr="00164DE7">
        <w:rPr>
          <w:b/>
        </w:rPr>
        <w:t>§ 29</w:t>
      </w:r>
    </w:p>
    <w:p w:rsidR="0080380A" w:rsidRPr="00164DE7" w:rsidRDefault="0080380A" w:rsidP="002D1F2F">
      <w:pPr>
        <w:widowControl w:val="0"/>
        <w:numPr>
          <w:ilvl w:val="0"/>
          <w:numId w:val="30"/>
        </w:numPr>
        <w:tabs>
          <w:tab w:val="left" w:pos="360"/>
        </w:tabs>
        <w:suppressAutoHyphens/>
        <w:autoSpaceDE w:val="0"/>
        <w:ind w:left="360"/>
        <w:jc w:val="both"/>
      </w:pPr>
      <w:r w:rsidRPr="00164DE7">
        <w:t>Pracownikowi przysługuje w każdej dobie prawo do co najmniej 11 godzin nieprzerwanego odpoczynku.</w:t>
      </w:r>
    </w:p>
    <w:p w:rsidR="0080380A" w:rsidRPr="00164DE7" w:rsidRDefault="0080380A" w:rsidP="002D1F2F">
      <w:pPr>
        <w:widowControl w:val="0"/>
        <w:numPr>
          <w:ilvl w:val="0"/>
          <w:numId w:val="30"/>
        </w:numPr>
        <w:tabs>
          <w:tab w:val="left" w:pos="360"/>
        </w:tabs>
        <w:suppressAutoHyphens/>
        <w:autoSpaceDE w:val="0"/>
        <w:ind w:left="360"/>
        <w:jc w:val="both"/>
      </w:pPr>
      <w:r w:rsidRPr="00164DE7">
        <w:t>P</w:t>
      </w:r>
      <w:r w:rsidRPr="00164DE7">
        <w:rPr>
          <w:color w:val="000000"/>
        </w:rPr>
        <w:t xml:space="preserve">racownikowi przysługuje w każdym tygodniu prawo do co najmniej 35 godzin nieprzerwanego odpoczynku, obejmującego co najmniej 11 godzin nieprzerwanego odpoczynku dobowego. Odpoczynek co do zasady powinien przypadać w niedzielę. </w:t>
      </w:r>
    </w:p>
    <w:p w:rsidR="0080380A" w:rsidRPr="00164DE7" w:rsidRDefault="0080380A" w:rsidP="002D1F2F">
      <w:pPr>
        <w:widowControl w:val="0"/>
        <w:numPr>
          <w:ilvl w:val="0"/>
          <w:numId w:val="30"/>
        </w:numPr>
        <w:tabs>
          <w:tab w:val="left" w:pos="360"/>
        </w:tabs>
        <w:suppressAutoHyphens/>
        <w:autoSpaceDE w:val="0"/>
        <w:ind w:left="360"/>
        <w:jc w:val="both"/>
      </w:pPr>
      <w:r w:rsidRPr="00164DE7">
        <w:t>Pracownicy niepedagogiczni, z zastrzeżeniem ust.</w:t>
      </w:r>
      <w:r>
        <w:t xml:space="preserve"> </w:t>
      </w:r>
      <w:r w:rsidRPr="00164DE7">
        <w:t xml:space="preserve">4, mają prawo do </w:t>
      </w:r>
      <w:r w:rsidRPr="00164DE7">
        <w:br/>
        <w:t xml:space="preserve">15 minutowej </w:t>
      </w:r>
      <w:r w:rsidRPr="00164DE7">
        <w:rPr>
          <w:b/>
          <w:bCs/>
        </w:rPr>
        <w:t>przerwy</w:t>
      </w:r>
      <w:r w:rsidRPr="00164DE7">
        <w:t xml:space="preserve"> przeznaczonej na spożycie drugiego śniadania niewliczanej do czasu pracy. Czas trwania przerwy, o której mowa, ustala rotacyjnie dla pracowników ich przełożony, między godziną 10.00</w:t>
      </w:r>
      <w:r>
        <w:t xml:space="preserve"> </w:t>
      </w:r>
      <w:r w:rsidRPr="00164DE7">
        <w:t>a 11.00.</w:t>
      </w:r>
    </w:p>
    <w:p w:rsidR="0080380A" w:rsidRPr="00164DE7" w:rsidRDefault="0080380A" w:rsidP="002D1F2F">
      <w:pPr>
        <w:widowControl w:val="0"/>
        <w:numPr>
          <w:ilvl w:val="0"/>
          <w:numId w:val="30"/>
        </w:numPr>
        <w:tabs>
          <w:tab w:val="left" w:pos="360"/>
        </w:tabs>
        <w:suppressAutoHyphens/>
        <w:autoSpaceDE w:val="0"/>
        <w:ind w:left="360"/>
        <w:jc w:val="both"/>
      </w:pPr>
      <w:r w:rsidRPr="00164DE7">
        <w:t xml:space="preserve">Pracownicy, których dobowy wymiar czasu pracy wynosi co najmniej </w:t>
      </w:r>
      <w:r w:rsidRPr="00164DE7">
        <w:br/>
        <w:t>6 godzin, mają prawo do przerwy w pracy trwającej 15 minut wliczanej do czasu pracy.</w:t>
      </w:r>
    </w:p>
    <w:p w:rsidR="0080380A" w:rsidRPr="00164DE7" w:rsidRDefault="0080380A" w:rsidP="002D1F2F">
      <w:pPr>
        <w:widowControl w:val="0"/>
        <w:numPr>
          <w:ilvl w:val="0"/>
          <w:numId w:val="30"/>
        </w:numPr>
        <w:tabs>
          <w:tab w:val="left" w:pos="360"/>
        </w:tabs>
        <w:suppressAutoHyphens/>
        <w:autoSpaceDE w:val="0"/>
        <w:ind w:left="360"/>
        <w:jc w:val="both"/>
      </w:pPr>
      <w:r w:rsidRPr="00164DE7">
        <w:t xml:space="preserve">Czas rozpoczynania i kończenia 15 minutowej przerwy, przeznaczonej na spożycie posiłku, niewliczanej do czasu pracy, dla pracowników rozpoczynających pracę po godzinie </w:t>
      </w:r>
      <w:r w:rsidRPr="00164DE7">
        <w:rPr>
          <w:i/>
        </w:rPr>
        <w:t>14.00</w:t>
      </w:r>
      <w:r w:rsidRPr="00164DE7">
        <w:t>, ustala ich przełożony.</w:t>
      </w:r>
    </w:p>
    <w:p w:rsidR="0080380A" w:rsidRPr="00164DE7" w:rsidRDefault="0080380A" w:rsidP="002D1F2F">
      <w:pPr>
        <w:widowControl w:val="0"/>
        <w:numPr>
          <w:ilvl w:val="0"/>
          <w:numId w:val="30"/>
        </w:numPr>
        <w:tabs>
          <w:tab w:val="left" w:pos="360"/>
          <w:tab w:val="left" w:pos="425"/>
        </w:tabs>
        <w:suppressAutoHyphens/>
        <w:autoSpaceDE w:val="0"/>
        <w:ind w:left="360"/>
        <w:jc w:val="both"/>
      </w:pPr>
      <w:r w:rsidRPr="00164DE7">
        <w:t>Przerwy w pracy nauczycieli są regulowane dzwonkiem kończącym i rozpoczynającym lekcje.</w:t>
      </w:r>
    </w:p>
    <w:p w:rsidR="0080380A" w:rsidRPr="00164DE7" w:rsidRDefault="0080380A" w:rsidP="002D1F2F">
      <w:pPr>
        <w:widowControl w:val="0"/>
        <w:numPr>
          <w:ilvl w:val="0"/>
          <w:numId w:val="30"/>
        </w:numPr>
        <w:tabs>
          <w:tab w:val="left" w:pos="360"/>
          <w:tab w:val="left" w:pos="425"/>
        </w:tabs>
        <w:suppressAutoHyphens/>
        <w:autoSpaceDE w:val="0"/>
        <w:ind w:left="360"/>
        <w:jc w:val="both"/>
      </w:pPr>
      <w:r w:rsidRPr="00164DE7">
        <w:t>Nauczyciele nie maja przerw, jeżeli zostali wyznaczeni do dyżurów, wg planu dyżurów.</w:t>
      </w:r>
    </w:p>
    <w:p w:rsidR="0080380A" w:rsidRDefault="0080380A" w:rsidP="002D1F2F">
      <w:pPr>
        <w:widowControl w:val="0"/>
        <w:numPr>
          <w:ilvl w:val="0"/>
          <w:numId w:val="30"/>
        </w:numPr>
        <w:tabs>
          <w:tab w:val="left" w:pos="360"/>
          <w:tab w:val="left" w:pos="425"/>
        </w:tabs>
        <w:suppressAutoHyphens/>
        <w:autoSpaceDE w:val="0"/>
        <w:ind w:left="360"/>
        <w:jc w:val="both"/>
      </w:pPr>
      <w:r w:rsidRPr="00164DE7">
        <w:t>Plan dyżurów ustala dyrektor lub wicedyrektor szkoły i podaje do wiadomości</w:t>
      </w:r>
    </w:p>
    <w:p w:rsidR="0080380A" w:rsidRPr="00164DE7" w:rsidRDefault="005E56EE" w:rsidP="0080380A">
      <w:pPr>
        <w:tabs>
          <w:tab w:val="left" w:pos="360"/>
          <w:tab w:val="left" w:pos="425"/>
        </w:tabs>
        <w:ind w:left="426" w:hanging="426"/>
        <w:jc w:val="both"/>
      </w:pPr>
      <w:r>
        <w:t xml:space="preserve">       </w:t>
      </w:r>
      <w:r w:rsidR="0080380A" w:rsidRPr="00164DE7">
        <w:t>nauczycieli nauczycielom i uczniom.</w:t>
      </w:r>
    </w:p>
    <w:p w:rsidR="0080380A" w:rsidRPr="00164DE7" w:rsidRDefault="0080380A" w:rsidP="002D1F2F">
      <w:pPr>
        <w:widowControl w:val="0"/>
        <w:numPr>
          <w:ilvl w:val="0"/>
          <w:numId w:val="30"/>
        </w:numPr>
        <w:tabs>
          <w:tab w:val="left" w:pos="360"/>
        </w:tabs>
        <w:suppressAutoHyphens/>
        <w:autoSpaceDE w:val="0"/>
        <w:ind w:left="360"/>
        <w:jc w:val="both"/>
      </w:pPr>
      <w:r w:rsidRPr="00164DE7">
        <w:t xml:space="preserve">Przygotowanie  wszelkich napojów, posiłków oraz ich spożywanie nie może  odbywać się </w:t>
      </w:r>
      <w:r>
        <w:br/>
      </w:r>
      <w:r w:rsidRPr="00164DE7">
        <w:t>w obecności interesantów i spowodować przerwy w przyjmowaniu interesantów w tym rodziców i uczniów.</w:t>
      </w:r>
    </w:p>
    <w:p w:rsidR="005E56EE" w:rsidRDefault="005E56EE" w:rsidP="0080380A">
      <w:pPr>
        <w:spacing w:after="120"/>
        <w:jc w:val="center"/>
        <w:rPr>
          <w:b/>
        </w:rPr>
      </w:pPr>
    </w:p>
    <w:p w:rsidR="005E56EE" w:rsidRDefault="005E56EE" w:rsidP="0080380A">
      <w:pPr>
        <w:spacing w:after="120"/>
        <w:jc w:val="center"/>
        <w:rPr>
          <w:b/>
        </w:rPr>
      </w:pPr>
    </w:p>
    <w:p w:rsidR="005E56EE" w:rsidRDefault="005E56EE" w:rsidP="0080380A">
      <w:pPr>
        <w:spacing w:after="120"/>
        <w:jc w:val="center"/>
        <w:rPr>
          <w:b/>
        </w:rPr>
      </w:pPr>
    </w:p>
    <w:p w:rsidR="0080380A" w:rsidRPr="00164DE7" w:rsidRDefault="0080380A" w:rsidP="002F175C">
      <w:pPr>
        <w:spacing w:after="120"/>
        <w:jc w:val="center"/>
      </w:pPr>
      <w:r w:rsidRPr="00164DE7">
        <w:rPr>
          <w:b/>
        </w:rPr>
        <w:t>§ 30</w:t>
      </w:r>
    </w:p>
    <w:p w:rsidR="0080380A" w:rsidRPr="00164DE7" w:rsidRDefault="0080380A" w:rsidP="002D1F2F">
      <w:pPr>
        <w:pStyle w:val="Tekstpodstawowy"/>
        <w:numPr>
          <w:ilvl w:val="0"/>
          <w:numId w:val="34"/>
        </w:numPr>
        <w:tabs>
          <w:tab w:val="left" w:pos="360"/>
        </w:tabs>
        <w:ind w:left="360"/>
      </w:pPr>
      <w:r w:rsidRPr="00164DE7">
        <w:rPr>
          <w:szCs w:val="24"/>
        </w:rPr>
        <w:t xml:space="preserve">Pracownik w przypadku konieczności wyjścia w sprawie służbowej </w:t>
      </w:r>
      <w:r w:rsidRPr="00164DE7">
        <w:rPr>
          <w:szCs w:val="24"/>
        </w:rPr>
        <w:br/>
        <w:t>w czasie godzin pracy poza teren szkoły obowiązany jest uzyskać na to zgodę bezpośredniego przełożonego lub pracodawcy.</w:t>
      </w:r>
    </w:p>
    <w:p w:rsidR="0080380A" w:rsidRPr="00164DE7" w:rsidRDefault="0080380A" w:rsidP="002D1F2F">
      <w:pPr>
        <w:pStyle w:val="Tekstpodstawowy"/>
        <w:numPr>
          <w:ilvl w:val="0"/>
          <w:numId w:val="34"/>
        </w:numPr>
        <w:tabs>
          <w:tab w:val="left" w:pos="360"/>
        </w:tabs>
        <w:ind w:left="360"/>
      </w:pPr>
      <w:r w:rsidRPr="00164DE7">
        <w:rPr>
          <w:szCs w:val="24"/>
        </w:rPr>
        <w:t xml:space="preserve">Pracownik, po uzyskaniu zgody, winien dokonać właściwego zapisu </w:t>
      </w:r>
      <w:r w:rsidRPr="00164DE7">
        <w:rPr>
          <w:szCs w:val="24"/>
        </w:rPr>
        <w:br/>
        <w:t xml:space="preserve">w książce ewidencji nieobecności w godzinach służbowych, która jest prowadzona  przez pracownika kadr. </w:t>
      </w:r>
    </w:p>
    <w:p w:rsidR="0080380A" w:rsidRPr="00164DE7" w:rsidRDefault="0080380A" w:rsidP="002D1F2F">
      <w:pPr>
        <w:pStyle w:val="Tekstpodstawowy"/>
        <w:numPr>
          <w:ilvl w:val="0"/>
          <w:numId w:val="34"/>
        </w:numPr>
        <w:tabs>
          <w:tab w:val="left" w:pos="360"/>
        </w:tabs>
        <w:ind w:left="360"/>
      </w:pPr>
      <w:r w:rsidRPr="00164DE7">
        <w:rPr>
          <w:szCs w:val="24"/>
        </w:rPr>
        <w:t xml:space="preserve">W przypadku wyjścia bądź wyjazdu nauczyciela z uczniami na wycieczkę, zawody sportowe, konkursy, itp. należy uprzednio przygotować wymaganą dokumentację </w:t>
      </w:r>
      <w:r w:rsidRPr="00164DE7">
        <w:rPr>
          <w:szCs w:val="24"/>
        </w:rPr>
        <w:br/>
        <w:t xml:space="preserve">w celu uzyskania podpisu w karcie wycieczki, delegacji, zgłoszeniu uczestnictwa </w:t>
      </w:r>
      <w:r w:rsidRPr="00164DE7">
        <w:rPr>
          <w:szCs w:val="24"/>
        </w:rPr>
        <w:br/>
        <w:t>w zawodach, konkursach itp.</w:t>
      </w:r>
    </w:p>
    <w:p w:rsidR="0080380A" w:rsidRPr="00164DE7" w:rsidRDefault="0080380A" w:rsidP="002D1F2F">
      <w:pPr>
        <w:pStyle w:val="Tekstpodstawowy"/>
        <w:numPr>
          <w:ilvl w:val="0"/>
          <w:numId w:val="34"/>
        </w:numPr>
        <w:tabs>
          <w:tab w:val="left" w:pos="360"/>
        </w:tabs>
        <w:ind w:left="360"/>
      </w:pPr>
      <w:r w:rsidRPr="00164DE7">
        <w:rPr>
          <w:szCs w:val="24"/>
        </w:rPr>
        <w:t xml:space="preserve">Pracownik opuszczający swoje miejsce pracy bez wychodzenia z terenu szkoły zobowiązany jest zgłosić fakt i miejsce wyjścia współpracownikom w pokoju lub </w:t>
      </w:r>
      <w:r w:rsidRPr="00164DE7">
        <w:rPr>
          <w:szCs w:val="24"/>
        </w:rPr>
        <w:br/>
        <w:t>w sekretariacie.</w:t>
      </w:r>
    </w:p>
    <w:p w:rsidR="0080380A" w:rsidRPr="00164DE7" w:rsidRDefault="0080380A" w:rsidP="002D1F2F">
      <w:pPr>
        <w:pStyle w:val="Tekstpodstawowy"/>
        <w:numPr>
          <w:ilvl w:val="0"/>
          <w:numId w:val="34"/>
        </w:numPr>
        <w:tabs>
          <w:tab w:val="left" w:pos="360"/>
        </w:tabs>
        <w:ind w:left="360"/>
      </w:pPr>
      <w:r w:rsidRPr="00164DE7">
        <w:rPr>
          <w:szCs w:val="24"/>
        </w:rPr>
        <w:t xml:space="preserve">Wyjścia prywatne w godzinach służbowych mogą mieć miejsce jedynie </w:t>
      </w:r>
      <w:r w:rsidRPr="00164DE7">
        <w:rPr>
          <w:szCs w:val="24"/>
        </w:rPr>
        <w:br/>
        <w:t xml:space="preserve">w ważnych losowo sytuacjach, po uprzednim uzyskaniu zgody bezpośredniego przełożonego lub pracodawcy i po wpisaniu ich do rejestru wyjść prowadzonego przez pracownika kadr. Nieobecność winna </w:t>
      </w:r>
      <w:r>
        <w:rPr>
          <w:szCs w:val="24"/>
        </w:rPr>
        <w:t xml:space="preserve">być odpracowana w ciągu 30 dni </w:t>
      </w:r>
      <w:r w:rsidRPr="00164DE7">
        <w:rPr>
          <w:szCs w:val="24"/>
        </w:rPr>
        <w:t>w czasie uzgodnionym z bezpośrednim przełożonym.</w:t>
      </w:r>
    </w:p>
    <w:p w:rsidR="0080380A" w:rsidRPr="00164DE7" w:rsidRDefault="002F175C" w:rsidP="0080380A">
      <w:pPr>
        <w:spacing w:before="120" w:after="120"/>
        <w:jc w:val="center"/>
      </w:pPr>
      <w:r>
        <w:rPr>
          <w:b/>
        </w:rPr>
        <w:lastRenderedPageBreak/>
        <w:t>§ 31</w:t>
      </w:r>
    </w:p>
    <w:p w:rsidR="0080380A" w:rsidRPr="002E64D5" w:rsidRDefault="0080380A" w:rsidP="002D1F2F">
      <w:pPr>
        <w:pStyle w:val="Tekstpodstawowy"/>
        <w:numPr>
          <w:ilvl w:val="0"/>
          <w:numId w:val="7"/>
        </w:numPr>
        <w:tabs>
          <w:tab w:val="left" w:pos="360"/>
        </w:tabs>
        <w:ind w:left="360"/>
      </w:pPr>
      <w:r w:rsidRPr="002E64D5">
        <w:rPr>
          <w:szCs w:val="24"/>
        </w:rPr>
        <w:t>Klucze do pomieszczeń tzw. biurowych przechowywane są w pomieszczeniu  portierni/dozorcy natomiast do sal lekcyjnych w pokojach nauczycielskich.</w:t>
      </w:r>
    </w:p>
    <w:p w:rsidR="0080380A" w:rsidRPr="002E64D5" w:rsidRDefault="0080380A" w:rsidP="002D1F2F">
      <w:pPr>
        <w:pStyle w:val="Tekstpodstawowy"/>
        <w:numPr>
          <w:ilvl w:val="0"/>
          <w:numId w:val="7"/>
        </w:numPr>
        <w:tabs>
          <w:tab w:val="left" w:pos="360"/>
        </w:tabs>
        <w:ind w:left="360"/>
      </w:pPr>
      <w:r w:rsidRPr="002E64D5">
        <w:rPr>
          <w:szCs w:val="24"/>
        </w:rPr>
        <w:t>Przed rozpoczęciem pracy klucz do pokoju biurowego pobiera jeden z pracowników.</w:t>
      </w:r>
    </w:p>
    <w:p w:rsidR="0080380A" w:rsidRPr="002E64D5" w:rsidRDefault="0080380A" w:rsidP="002D1F2F">
      <w:pPr>
        <w:pStyle w:val="Tekstpodstawowy"/>
        <w:numPr>
          <w:ilvl w:val="0"/>
          <w:numId w:val="7"/>
        </w:numPr>
        <w:tabs>
          <w:tab w:val="left" w:pos="360"/>
        </w:tabs>
        <w:ind w:left="360"/>
      </w:pPr>
      <w:r w:rsidRPr="002E64D5">
        <w:rPr>
          <w:szCs w:val="24"/>
        </w:rPr>
        <w:t>W czasie pracy klucz należy przechowywać w pokoju biurowym. W razie opuszczenia pokoju w czasie pracy przez wszystkich pracowników, pokój powinien być  zamknięty.</w:t>
      </w:r>
    </w:p>
    <w:p w:rsidR="0080380A" w:rsidRPr="002E64D5" w:rsidRDefault="0080380A" w:rsidP="002D1F2F">
      <w:pPr>
        <w:pStyle w:val="Tekstpodstawowy"/>
        <w:numPr>
          <w:ilvl w:val="0"/>
          <w:numId w:val="7"/>
        </w:numPr>
        <w:tabs>
          <w:tab w:val="left" w:pos="360"/>
        </w:tabs>
        <w:ind w:left="360"/>
      </w:pPr>
      <w:r w:rsidRPr="002E64D5">
        <w:rPr>
          <w:szCs w:val="24"/>
        </w:rPr>
        <w:t xml:space="preserve">Po zakończeniu pracy każdy pracownik winien zostawić miejsce pracy uporządkowane </w:t>
      </w:r>
      <w:r w:rsidRPr="002E64D5">
        <w:rPr>
          <w:szCs w:val="24"/>
        </w:rPr>
        <w:br/>
        <w:t xml:space="preserve">i zabezpieczone, a wychodzący  z pokoju jako ostatni wyłącza  oświetlenie i inne odbiorniki elektryczności, zamyka okna, drzwi na klucz, sprawdza zabezpieczenie i klucz pobrany </w:t>
      </w:r>
      <w:r w:rsidRPr="002E64D5">
        <w:rPr>
          <w:szCs w:val="24"/>
        </w:rPr>
        <w:br/>
        <w:t>z portierni/dyżurki oddaje osobie dyżurującej na portierni lub dyżurce.</w:t>
      </w:r>
    </w:p>
    <w:p w:rsidR="0080380A" w:rsidRPr="002E64D5" w:rsidRDefault="0080380A" w:rsidP="0080380A">
      <w:pPr>
        <w:pStyle w:val="Tekstpodstawowy"/>
        <w:tabs>
          <w:tab w:val="left" w:pos="360"/>
        </w:tabs>
        <w:rPr>
          <w:szCs w:val="24"/>
        </w:rPr>
      </w:pPr>
    </w:p>
    <w:p w:rsidR="0080380A" w:rsidRPr="002E64D5" w:rsidRDefault="0080380A" w:rsidP="0080380A">
      <w:pPr>
        <w:pStyle w:val="Tekstpodstawowy"/>
        <w:tabs>
          <w:tab w:val="left" w:pos="360"/>
        </w:tabs>
        <w:rPr>
          <w:szCs w:val="24"/>
        </w:rPr>
      </w:pPr>
    </w:p>
    <w:p w:rsidR="0080380A" w:rsidRDefault="0080380A" w:rsidP="0080380A">
      <w:pPr>
        <w:pStyle w:val="Tekstpodstawowy"/>
        <w:tabs>
          <w:tab w:val="left" w:pos="360"/>
        </w:tabs>
      </w:pPr>
    </w:p>
    <w:p w:rsidR="005E56EE" w:rsidRDefault="005E56EE" w:rsidP="0080380A">
      <w:pPr>
        <w:pStyle w:val="Tekstpodstawowy"/>
        <w:tabs>
          <w:tab w:val="left" w:pos="360"/>
        </w:tabs>
      </w:pPr>
    </w:p>
    <w:p w:rsidR="005E56EE" w:rsidRDefault="005E56EE" w:rsidP="0080380A">
      <w:pPr>
        <w:pStyle w:val="Tekstpodstawowy"/>
        <w:tabs>
          <w:tab w:val="left" w:pos="360"/>
        </w:tabs>
      </w:pPr>
    </w:p>
    <w:p w:rsidR="005E56EE" w:rsidRPr="002E64D5" w:rsidRDefault="005E56EE" w:rsidP="0080380A">
      <w:pPr>
        <w:pStyle w:val="Tekstpodstawowy"/>
        <w:tabs>
          <w:tab w:val="left" w:pos="360"/>
        </w:tabs>
      </w:pPr>
    </w:p>
    <w:p w:rsidR="009F6270" w:rsidRPr="009F6270" w:rsidRDefault="0080380A" w:rsidP="005E56EE">
      <w:pPr>
        <w:pStyle w:val="Tekstpodstawowy"/>
        <w:numPr>
          <w:ilvl w:val="0"/>
          <w:numId w:val="7"/>
        </w:numPr>
        <w:tabs>
          <w:tab w:val="left" w:pos="360"/>
        </w:tabs>
        <w:ind w:left="360"/>
      </w:pPr>
      <w:r w:rsidRPr="005E56EE">
        <w:rPr>
          <w:szCs w:val="24"/>
        </w:rPr>
        <w:t>Ostatnia kończąca w danym dniu pracę osoba spośród mających przydzielony kod do instalacji dozoru elektronicznego jest zobowiązana do zakodowania instalacji po zakończeniu pracy.</w:t>
      </w:r>
    </w:p>
    <w:p w:rsidR="009F6270" w:rsidRDefault="009F6270" w:rsidP="009F6270">
      <w:pPr>
        <w:pStyle w:val="Tekstpodstawowy"/>
        <w:tabs>
          <w:tab w:val="left" w:pos="360"/>
        </w:tabs>
        <w:rPr>
          <w:szCs w:val="24"/>
        </w:rPr>
      </w:pPr>
    </w:p>
    <w:p w:rsidR="009F6270" w:rsidRDefault="009F6270" w:rsidP="009F6270">
      <w:pPr>
        <w:pStyle w:val="Tekstpodstawowy"/>
        <w:tabs>
          <w:tab w:val="left" w:pos="360"/>
        </w:tabs>
        <w:rPr>
          <w:szCs w:val="24"/>
        </w:rPr>
      </w:pPr>
    </w:p>
    <w:p w:rsidR="002F175C" w:rsidRDefault="002F175C" w:rsidP="009F6270">
      <w:pPr>
        <w:pStyle w:val="Tekstpodstawowy"/>
        <w:tabs>
          <w:tab w:val="left" w:pos="360"/>
        </w:tabs>
        <w:rPr>
          <w:szCs w:val="24"/>
        </w:rPr>
      </w:pPr>
    </w:p>
    <w:p w:rsidR="002F175C" w:rsidRDefault="002F175C" w:rsidP="009F6270">
      <w:pPr>
        <w:pStyle w:val="Tekstpodstawowy"/>
        <w:tabs>
          <w:tab w:val="left" w:pos="360"/>
        </w:tabs>
        <w:rPr>
          <w:szCs w:val="24"/>
        </w:rPr>
      </w:pPr>
    </w:p>
    <w:p w:rsidR="002F175C" w:rsidRDefault="002F175C" w:rsidP="009F6270">
      <w:pPr>
        <w:pStyle w:val="Tekstpodstawowy"/>
        <w:tabs>
          <w:tab w:val="left" w:pos="360"/>
        </w:tabs>
        <w:rPr>
          <w:szCs w:val="24"/>
        </w:rPr>
      </w:pPr>
    </w:p>
    <w:p w:rsidR="002F175C" w:rsidRDefault="002F175C" w:rsidP="009F6270">
      <w:pPr>
        <w:pStyle w:val="Tekstpodstawowy"/>
        <w:tabs>
          <w:tab w:val="left" w:pos="360"/>
        </w:tabs>
        <w:rPr>
          <w:szCs w:val="24"/>
        </w:rPr>
      </w:pPr>
    </w:p>
    <w:p w:rsidR="0080380A" w:rsidRPr="00164DE7" w:rsidRDefault="0080380A" w:rsidP="009F6270">
      <w:pPr>
        <w:pStyle w:val="Tekstpodstawowy"/>
        <w:tabs>
          <w:tab w:val="left" w:pos="360"/>
        </w:tabs>
      </w:pPr>
      <w:r w:rsidRPr="002E64D5">
        <w:rPr>
          <w:szCs w:val="24"/>
        </w:rPr>
        <w:tab/>
      </w:r>
      <w:r w:rsidRPr="002E64D5">
        <w:rPr>
          <w:szCs w:val="24"/>
        </w:rPr>
        <w:tab/>
      </w:r>
      <w:r w:rsidRPr="00164DE7">
        <w:rPr>
          <w:szCs w:val="24"/>
        </w:rPr>
        <w:t xml:space="preserve">  </w:t>
      </w:r>
    </w:p>
    <w:p w:rsidR="002F175C" w:rsidRDefault="002F175C" w:rsidP="0080380A">
      <w:pPr>
        <w:spacing w:before="120" w:after="120"/>
        <w:jc w:val="center"/>
        <w:rPr>
          <w:b/>
        </w:rPr>
      </w:pPr>
    </w:p>
    <w:p w:rsidR="0080380A" w:rsidRPr="00164DE7" w:rsidRDefault="002F175C" w:rsidP="0080380A">
      <w:pPr>
        <w:spacing w:before="120" w:after="120"/>
        <w:jc w:val="center"/>
      </w:pPr>
      <w:r>
        <w:rPr>
          <w:b/>
        </w:rPr>
        <w:t>§ 32</w:t>
      </w:r>
    </w:p>
    <w:p w:rsidR="0080380A" w:rsidRPr="00164DE7" w:rsidRDefault="0080380A" w:rsidP="0080380A">
      <w:pPr>
        <w:pStyle w:val="Tekstpodstawowy"/>
      </w:pPr>
      <w:r w:rsidRPr="00164DE7">
        <w:rPr>
          <w:szCs w:val="24"/>
        </w:rPr>
        <w:t>Przebywanie pracowników na terenie Szkoły, w dni wolne od pracy i poza godzinami pracy może mieć miejsce tylko w uzasadnionych przypadkach, po uzyskaniu każdorazowo zgody pracodawcy lub bezpośredniego przełożonego.</w:t>
      </w:r>
    </w:p>
    <w:p w:rsidR="0080380A" w:rsidRPr="00164DE7" w:rsidRDefault="002F175C" w:rsidP="0080380A">
      <w:pPr>
        <w:spacing w:before="120" w:after="120"/>
        <w:jc w:val="center"/>
      </w:pPr>
      <w:r>
        <w:rPr>
          <w:b/>
        </w:rPr>
        <w:t>§ 33</w:t>
      </w:r>
    </w:p>
    <w:p w:rsidR="0080380A" w:rsidRPr="00164DE7" w:rsidRDefault="0080380A" w:rsidP="0080380A">
      <w:pPr>
        <w:pStyle w:val="Tekstpodstawowy"/>
        <w:spacing w:before="120" w:after="120"/>
      </w:pPr>
      <w:r w:rsidRPr="00164DE7">
        <w:rPr>
          <w:szCs w:val="24"/>
        </w:rPr>
        <w:t>Poza godzinami pracy i w dni wolne od pracy mogą przebywać na terenie szkoły bez zezwolenia, o którym mowa w §33 osoby, których zadania i czas pracy tego wymagają</w:t>
      </w:r>
      <w:r>
        <w:rPr>
          <w:szCs w:val="24"/>
        </w:rPr>
        <w:t>,</w:t>
      </w:r>
      <w:r w:rsidRPr="00164DE7">
        <w:rPr>
          <w:szCs w:val="24"/>
        </w:rPr>
        <w:t xml:space="preserve"> a więc kierownictwo szkoły i pracownicy obsługi realizujący pilne, nieodzowne dla potrzeb szkoły zadania (np. usuwanie awarii, realizacja pilnych prac remontowych). </w:t>
      </w:r>
      <w:r w:rsidRPr="00164DE7">
        <w:rPr>
          <w:szCs w:val="24"/>
        </w:rPr>
        <w:br/>
        <w:t>O uprzednim przebywaniu na terenie szkoły osoby te winny poinformować przełożonego lub pracodawcę przy najbliższej sposobności.</w:t>
      </w:r>
    </w:p>
    <w:p w:rsidR="0080380A" w:rsidRPr="00164DE7" w:rsidRDefault="002F175C" w:rsidP="0080380A">
      <w:pPr>
        <w:jc w:val="center"/>
      </w:pPr>
      <w:r>
        <w:rPr>
          <w:b/>
        </w:rPr>
        <w:t>§ 34</w:t>
      </w:r>
    </w:p>
    <w:p w:rsidR="0080380A" w:rsidRPr="00164DE7" w:rsidRDefault="0080380A" w:rsidP="002D1F2F">
      <w:pPr>
        <w:widowControl w:val="0"/>
        <w:numPr>
          <w:ilvl w:val="0"/>
          <w:numId w:val="64"/>
        </w:numPr>
        <w:tabs>
          <w:tab w:val="left" w:pos="360"/>
        </w:tabs>
        <w:suppressAutoHyphens/>
        <w:autoSpaceDE w:val="0"/>
        <w:ind w:left="360"/>
      </w:pPr>
      <w:r w:rsidRPr="00164DE7">
        <w:t>Niedziele i święta określone odrębnymi przepisami są  dniami  wolnymi od pracy.</w:t>
      </w:r>
    </w:p>
    <w:p w:rsidR="0080380A" w:rsidRPr="00164DE7" w:rsidRDefault="0080380A" w:rsidP="002D1F2F">
      <w:pPr>
        <w:widowControl w:val="0"/>
        <w:numPr>
          <w:ilvl w:val="0"/>
          <w:numId w:val="64"/>
        </w:numPr>
        <w:tabs>
          <w:tab w:val="left" w:pos="360"/>
        </w:tabs>
        <w:suppressAutoHyphens/>
        <w:autoSpaceDE w:val="0"/>
        <w:ind w:left="360"/>
        <w:jc w:val="both"/>
      </w:pPr>
      <w:r w:rsidRPr="00164DE7">
        <w:t>Za pracę w niedzielę lub święta  uważa się pracę wykonywaną pomiędzy godz. 6:00 w tym dniu a godziną 6.00 następnego dnia.</w:t>
      </w:r>
    </w:p>
    <w:p w:rsidR="0080380A" w:rsidRPr="00164DE7" w:rsidRDefault="0080380A" w:rsidP="002D1F2F">
      <w:pPr>
        <w:widowControl w:val="0"/>
        <w:numPr>
          <w:ilvl w:val="0"/>
          <w:numId w:val="64"/>
        </w:numPr>
        <w:tabs>
          <w:tab w:val="left" w:pos="360"/>
        </w:tabs>
        <w:suppressAutoHyphens/>
        <w:autoSpaceDE w:val="0"/>
        <w:ind w:left="360"/>
      </w:pPr>
      <w:r w:rsidRPr="00164DE7">
        <w:t>Za pracę w dniu wolnym pracownikowi przysługuje inny dzień wolny.</w:t>
      </w:r>
    </w:p>
    <w:p w:rsidR="0080380A" w:rsidRPr="00164DE7" w:rsidRDefault="0080380A" w:rsidP="0080380A">
      <w:pPr>
        <w:pStyle w:val="Tekstpodstawowy"/>
        <w:jc w:val="center"/>
        <w:rPr>
          <w:b/>
          <w:szCs w:val="24"/>
        </w:rPr>
      </w:pPr>
    </w:p>
    <w:p w:rsidR="0080380A" w:rsidRPr="00164DE7" w:rsidRDefault="0080380A" w:rsidP="0080380A">
      <w:pPr>
        <w:pStyle w:val="Tekstpodstawowy"/>
        <w:jc w:val="center"/>
      </w:pPr>
      <w:r w:rsidRPr="00164DE7">
        <w:rPr>
          <w:b/>
          <w:szCs w:val="24"/>
        </w:rPr>
        <w:t>ROZDZIAŁ VII.</w:t>
      </w:r>
    </w:p>
    <w:p w:rsidR="0080380A" w:rsidRPr="00164DE7" w:rsidRDefault="0080380A" w:rsidP="0080380A">
      <w:pPr>
        <w:pStyle w:val="Tekstpodstawowy"/>
        <w:spacing w:after="240"/>
        <w:jc w:val="center"/>
      </w:pPr>
      <w:r w:rsidRPr="00164DE7">
        <w:rPr>
          <w:b/>
          <w:szCs w:val="24"/>
        </w:rPr>
        <w:t xml:space="preserve">URLOPY, ZWOLNIENIA  OD  PRACY  </w:t>
      </w:r>
    </w:p>
    <w:p w:rsidR="0080380A" w:rsidRPr="00164DE7" w:rsidRDefault="002F175C" w:rsidP="0080380A">
      <w:pPr>
        <w:pStyle w:val="Tekstpodstawowy"/>
        <w:spacing w:after="120"/>
        <w:jc w:val="center"/>
      </w:pPr>
      <w:r>
        <w:rPr>
          <w:b/>
          <w:szCs w:val="24"/>
        </w:rPr>
        <w:lastRenderedPageBreak/>
        <w:t>§35</w:t>
      </w:r>
    </w:p>
    <w:p w:rsidR="0080380A" w:rsidRPr="00164DE7" w:rsidRDefault="0080380A" w:rsidP="002D1F2F">
      <w:pPr>
        <w:pStyle w:val="Tekstpodstawowy"/>
        <w:numPr>
          <w:ilvl w:val="0"/>
          <w:numId w:val="62"/>
        </w:numPr>
        <w:tabs>
          <w:tab w:val="left" w:pos="360"/>
        </w:tabs>
        <w:ind w:left="360"/>
      </w:pPr>
      <w:r w:rsidRPr="00164DE7">
        <w:rPr>
          <w:szCs w:val="24"/>
        </w:rPr>
        <w:t>Pracownikowi przysługuje prawo do corocznego, nieprzerwanego, płatnego urlopu wypoczynkowego w wymiarze określonym przez przepisy Kodeksu pracy.</w:t>
      </w:r>
    </w:p>
    <w:p w:rsidR="0080380A" w:rsidRPr="00164DE7" w:rsidRDefault="0080380A" w:rsidP="002D1F2F">
      <w:pPr>
        <w:pStyle w:val="Tekstpodstawowy"/>
        <w:numPr>
          <w:ilvl w:val="0"/>
          <w:numId w:val="62"/>
        </w:numPr>
        <w:tabs>
          <w:tab w:val="left" w:pos="360"/>
        </w:tabs>
        <w:ind w:left="360"/>
      </w:pPr>
      <w:r w:rsidRPr="00164DE7">
        <w:rPr>
          <w:szCs w:val="24"/>
        </w:rPr>
        <w:t xml:space="preserve">Urlopu niewykorzystanego zgodnie z ustaleniami pracodawca ma obowiązek udzielić </w:t>
      </w:r>
      <w:r w:rsidR="00176B37">
        <w:rPr>
          <w:szCs w:val="24"/>
        </w:rPr>
        <w:t>pracownikowi najpóźniej do dnia</w:t>
      </w:r>
      <w:r w:rsidRPr="00164DE7">
        <w:rPr>
          <w:szCs w:val="24"/>
        </w:rPr>
        <w:t xml:space="preserve"> </w:t>
      </w:r>
      <w:r w:rsidR="00176B37">
        <w:rPr>
          <w:szCs w:val="24"/>
        </w:rPr>
        <w:t>30 września.</w:t>
      </w:r>
    </w:p>
    <w:p w:rsidR="0080380A" w:rsidRPr="00164DE7" w:rsidRDefault="0080380A" w:rsidP="002D1F2F">
      <w:pPr>
        <w:pStyle w:val="Tekstpodstawowy"/>
        <w:numPr>
          <w:ilvl w:val="0"/>
          <w:numId w:val="62"/>
        </w:numPr>
        <w:tabs>
          <w:tab w:val="left" w:pos="360"/>
        </w:tabs>
        <w:ind w:left="360"/>
      </w:pPr>
      <w:r w:rsidRPr="00164DE7">
        <w:rPr>
          <w:szCs w:val="24"/>
        </w:rPr>
        <w:t>W okresie wypowiedzenia umowy o pracę pracownik jest obowiązany wykorzystać przysługujący  mu urlop, jeżeli w tym okresie pracodawca udzieli mu urlopu</w:t>
      </w:r>
    </w:p>
    <w:p w:rsidR="0080380A" w:rsidRPr="00164DE7" w:rsidRDefault="0080380A" w:rsidP="002D1F2F">
      <w:pPr>
        <w:pStyle w:val="Tekstpodstawowy"/>
        <w:numPr>
          <w:ilvl w:val="0"/>
          <w:numId w:val="62"/>
        </w:numPr>
        <w:tabs>
          <w:tab w:val="left" w:pos="360"/>
        </w:tabs>
        <w:ind w:left="360"/>
      </w:pPr>
      <w:r w:rsidRPr="00164DE7">
        <w:rPr>
          <w:szCs w:val="24"/>
        </w:rPr>
        <w:t xml:space="preserve">Udzielenie urlopu w okresie wypowiedzenia obejmuje zarówno urlop zaległy </w:t>
      </w:r>
      <w:r w:rsidRPr="00164DE7">
        <w:rPr>
          <w:szCs w:val="24"/>
        </w:rPr>
        <w:br/>
        <w:t>w całości, jak i urlop bieżący w wymiarze proporcjonalnym do przepracowanego czasu pracy.</w:t>
      </w:r>
    </w:p>
    <w:p w:rsidR="0080380A" w:rsidRPr="00164DE7" w:rsidRDefault="0080380A" w:rsidP="002D1F2F">
      <w:pPr>
        <w:pStyle w:val="Tekstpodstawowy"/>
        <w:numPr>
          <w:ilvl w:val="0"/>
          <w:numId w:val="62"/>
        </w:numPr>
        <w:tabs>
          <w:tab w:val="left" w:pos="360"/>
        </w:tabs>
        <w:ind w:left="360"/>
      </w:pPr>
      <w:r w:rsidRPr="00164DE7">
        <w:rPr>
          <w:szCs w:val="24"/>
        </w:rPr>
        <w:t>Pracownik ma prawo do żądania czterech dni urlopu wypoczynkowego w roku kalendarzowym w terminie przez niego wskazanym. Pracownik zgłasza żądanie udzielenia urlopu najpóźniej w dniu rozpoczęcia urlopu. Pracownik może żądać wszystkich czterech dni jednocześnie lub pojedynczo.</w:t>
      </w:r>
    </w:p>
    <w:p w:rsidR="0080380A" w:rsidRPr="00164DE7" w:rsidRDefault="0080380A" w:rsidP="002D1F2F">
      <w:pPr>
        <w:pStyle w:val="Tekstpodstawowy"/>
        <w:numPr>
          <w:ilvl w:val="0"/>
          <w:numId w:val="62"/>
        </w:numPr>
        <w:tabs>
          <w:tab w:val="left" w:pos="360"/>
        </w:tabs>
        <w:ind w:left="360"/>
      </w:pPr>
      <w:r w:rsidRPr="00164DE7">
        <w:rPr>
          <w:szCs w:val="24"/>
        </w:rPr>
        <w:t>Pracownik nie może zrzec się prawa do urlopu.</w:t>
      </w:r>
    </w:p>
    <w:p w:rsidR="005E56EE" w:rsidRDefault="005E56EE" w:rsidP="0080380A">
      <w:pPr>
        <w:pStyle w:val="Tekstpodstawowy"/>
        <w:spacing w:before="120" w:after="120"/>
        <w:jc w:val="center"/>
        <w:rPr>
          <w:b/>
          <w:szCs w:val="24"/>
        </w:rPr>
      </w:pPr>
    </w:p>
    <w:p w:rsidR="005E56EE" w:rsidRDefault="005E56EE" w:rsidP="0080380A">
      <w:pPr>
        <w:pStyle w:val="Tekstpodstawowy"/>
        <w:spacing w:before="120" w:after="120"/>
        <w:jc w:val="center"/>
        <w:rPr>
          <w:b/>
          <w:szCs w:val="24"/>
        </w:rPr>
      </w:pPr>
    </w:p>
    <w:p w:rsidR="005E56EE" w:rsidRDefault="005E56EE" w:rsidP="0080380A">
      <w:pPr>
        <w:pStyle w:val="Tekstpodstawowy"/>
        <w:spacing w:before="120" w:after="120"/>
        <w:jc w:val="center"/>
        <w:rPr>
          <w:b/>
          <w:szCs w:val="24"/>
        </w:rPr>
      </w:pPr>
    </w:p>
    <w:p w:rsidR="0080380A" w:rsidRPr="00164DE7" w:rsidRDefault="002F175C" w:rsidP="0080380A">
      <w:pPr>
        <w:pStyle w:val="Tekstpodstawowy"/>
        <w:spacing w:before="120" w:after="120"/>
        <w:jc w:val="center"/>
      </w:pPr>
      <w:r>
        <w:rPr>
          <w:b/>
          <w:szCs w:val="24"/>
        </w:rPr>
        <w:t>§ 36</w:t>
      </w:r>
    </w:p>
    <w:p w:rsidR="0080380A" w:rsidRPr="00164DE7" w:rsidRDefault="0080380A" w:rsidP="002D1F2F">
      <w:pPr>
        <w:pStyle w:val="Tekstpodstawowy"/>
        <w:numPr>
          <w:ilvl w:val="2"/>
          <w:numId w:val="30"/>
        </w:numPr>
        <w:tabs>
          <w:tab w:val="left" w:pos="360"/>
        </w:tabs>
        <w:ind w:left="360"/>
      </w:pPr>
      <w:r w:rsidRPr="00164DE7">
        <w:rPr>
          <w:szCs w:val="24"/>
        </w:rPr>
        <w:t>Nauczycielowi udziela się urlopu w oparciu o przepisy art. 64 – 67 Karty Nauczyciela.</w:t>
      </w:r>
    </w:p>
    <w:p w:rsidR="0080380A" w:rsidRPr="002F175C" w:rsidRDefault="0080380A" w:rsidP="002D1F2F">
      <w:pPr>
        <w:pStyle w:val="Tekstpodstawowy"/>
        <w:numPr>
          <w:ilvl w:val="2"/>
          <w:numId w:val="30"/>
        </w:numPr>
        <w:tabs>
          <w:tab w:val="left" w:pos="360"/>
        </w:tabs>
        <w:ind w:left="360"/>
      </w:pPr>
      <w:r w:rsidRPr="00164DE7">
        <w:rPr>
          <w:szCs w:val="24"/>
        </w:rPr>
        <w:t xml:space="preserve">Wymiar urlopu wypoczynkowe dla nauczycieli wynika z zapisów art. 64 Karty Nauczyciela </w:t>
      </w:r>
      <w:r>
        <w:rPr>
          <w:szCs w:val="24"/>
        </w:rPr>
        <w:br/>
      </w:r>
      <w:r w:rsidRPr="00164DE7">
        <w:rPr>
          <w:szCs w:val="24"/>
        </w:rPr>
        <w:t>i wynosi:</w:t>
      </w:r>
    </w:p>
    <w:p w:rsidR="002F175C" w:rsidRDefault="002F175C" w:rsidP="002F175C">
      <w:pPr>
        <w:pStyle w:val="Tekstpodstawowy"/>
        <w:tabs>
          <w:tab w:val="left" w:pos="360"/>
        </w:tabs>
        <w:ind w:left="1440"/>
        <w:rPr>
          <w:szCs w:val="24"/>
        </w:rPr>
      </w:pPr>
    </w:p>
    <w:p w:rsidR="002F175C" w:rsidRDefault="002F175C" w:rsidP="002F175C">
      <w:pPr>
        <w:pStyle w:val="Tekstpodstawowy"/>
        <w:tabs>
          <w:tab w:val="left" w:pos="360"/>
        </w:tabs>
        <w:ind w:left="1440"/>
        <w:rPr>
          <w:szCs w:val="24"/>
        </w:rPr>
      </w:pPr>
    </w:p>
    <w:p w:rsidR="002F175C" w:rsidRPr="00164DE7" w:rsidRDefault="002F175C" w:rsidP="002F175C">
      <w:pPr>
        <w:pStyle w:val="Tekstpodstawowy"/>
        <w:tabs>
          <w:tab w:val="left" w:pos="360"/>
        </w:tabs>
        <w:ind w:left="1440"/>
      </w:pPr>
    </w:p>
    <w:p w:rsidR="0080380A" w:rsidRPr="005E56EE" w:rsidRDefault="0080380A" w:rsidP="0080380A">
      <w:pPr>
        <w:pStyle w:val="Tekstpodstawowy"/>
        <w:numPr>
          <w:ilvl w:val="1"/>
          <w:numId w:val="22"/>
        </w:numPr>
        <w:tabs>
          <w:tab w:val="left" w:pos="900"/>
        </w:tabs>
        <w:ind w:left="900"/>
        <w:rPr>
          <w:szCs w:val="24"/>
        </w:rPr>
      </w:pPr>
      <w:r w:rsidRPr="00164DE7">
        <w:rPr>
          <w:szCs w:val="24"/>
        </w:rPr>
        <w:t>nauczycielom pracującym w placówkach feryjnych - w wymiarze</w:t>
      </w:r>
      <w:r w:rsidRPr="00164DE7">
        <w:rPr>
          <w:szCs w:val="24"/>
        </w:rPr>
        <w:br/>
        <w:t>odpowiadającym okresow</w:t>
      </w:r>
      <w:r w:rsidR="005E56EE">
        <w:rPr>
          <w:szCs w:val="24"/>
        </w:rPr>
        <w:t>i ferii i w czasie ich trwania,</w:t>
      </w:r>
    </w:p>
    <w:p w:rsidR="0080380A" w:rsidRPr="00164DE7" w:rsidRDefault="0080380A" w:rsidP="002D1F2F">
      <w:pPr>
        <w:pStyle w:val="Tekstpodstawowy"/>
        <w:numPr>
          <w:ilvl w:val="1"/>
          <w:numId w:val="30"/>
        </w:numPr>
        <w:tabs>
          <w:tab w:val="left" w:pos="900"/>
        </w:tabs>
        <w:ind w:left="900"/>
      </w:pPr>
      <w:r w:rsidRPr="00164DE7">
        <w:rPr>
          <w:szCs w:val="24"/>
        </w:rPr>
        <w:t xml:space="preserve">nauczycielom zatrudnionym w placówkach o ruch ciągłym - w wymiarze </w:t>
      </w:r>
      <w:r w:rsidRPr="00164DE7">
        <w:rPr>
          <w:szCs w:val="24"/>
        </w:rPr>
        <w:br/>
        <w:t xml:space="preserve">7 tygodni w czasie ustalonym w planie urlopów, łącznie 35 dni roboczych </w:t>
      </w:r>
      <w:r w:rsidRPr="00164DE7">
        <w:rPr>
          <w:szCs w:val="24"/>
        </w:rPr>
        <w:br/>
        <w:t>w ciągu roku kalendarzowego,</w:t>
      </w:r>
    </w:p>
    <w:p w:rsidR="0080380A" w:rsidRPr="00164DE7" w:rsidRDefault="0080380A" w:rsidP="002D1F2F">
      <w:pPr>
        <w:pStyle w:val="Tekstpodstawowy"/>
        <w:numPr>
          <w:ilvl w:val="1"/>
          <w:numId w:val="30"/>
        </w:numPr>
        <w:tabs>
          <w:tab w:val="left" w:pos="900"/>
        </w:tabs>
        <w:ind w:left="900"/>
      </w:pPr>
      <w:r w:rsidRPr="00164DE7">
        <w:rPr>
          <w:szCs w:val="24"/>
        </w:rPr>
        <w:t>prawo do kolejnych urlopów pracownik nabywa w każdym następnym roku kalendarzowym.</w:t>
      </w:r>
    </w:p>
    <w:p w:rsidR="0080380A" w:rsidRPr="00164DE7" w:rsidRDefault="0080380A" w:rsidP="002D1F2F">
      <w:pPr>
        <w:pStyle w:val="Tekstpodstawowy"/>
        <w:numPr>
          <w:ilvl w:val="0"/>
          <w:numId w:val="51"/>
        </w:numPr>
        <w:tabs>
          <w:tab w:val="left" w:pos="284"/>
        </w:tabs>
        <w:ind w:left="284" w:hanging="284"/>
      </w:pPr>
      <w:r w:rsidRPr="00164DE7">
        <w:rPr>
          <w:szCs w:val="24"/>
        </w:rPr>
        <w:t>Urlop wypoczynkowy dla pracowników niebędących nauczycielami udzielany jest na zasadach określonych w Kodeksie pracy - zgodnie z planem urlopów.</w:t>
      </w:r>
    </w:p>
    <w:p w:rsidR="0080380A" w:rsidRPr="00164DE7" w:rsidRDefault="0080380A" w:rsidP="002D1F2F">
      <w:pPr>
        <w:pStyle w:val="Tekstpodstawowy"/>
        <w:numPr>
          <w:ilvl w:val="0"/>
          <w:numId w:val="51"/>
        </w:numPr>
        <w:tabs>
          <w:tab w:val="left" w:pos="284"/>
        </w:tabs>
        <w:ind w:left="284" w:hanging="284"/>
      </w:pPr>
      <w:r w:rsidRPr="00164DE7">
        <w:rPr>
          <w:szCs w:val="24"/>
        </w:rPr>
        <w:t>Wymiar urlopu dla pracowników niepedagogicznych wynosi:</w:t>
      </w:r>
    </w:p>
    <w:p w:rsidR="0080380A" w:rsidRPr="00164DE7" w:rsidRDefault="0080380A" w:rsidP="002D1F2F">
      <w:pPr>
        <w:pStyle w:val="Tekstpodstawowy"/>
        <w:numPr>
          <w:ilvl w:val="0"/>
          <w:numId w:val="24"/>
        </w:numPr>
        <w:tabs>
          <w:tab w:val="left" w:pos="900"/>
        </w:tabs>
        <w:ind w:left="900"/>
      </w:pPr>
      <w:r w:rsidRPr="00164DE7">
        <w:rPr>
          <w:szCs w:val="24"/>
        </w:rPr>
        <w:t>20 dni roboczych – jeżeli pracownik jest zatrudniony krócej niż 10 lat,</w:t>
      </w:r>
    </w:p>
    <w:p w:rsidR="0080380A" w:rsidRPr="00164DE7" w:rsidRDefault="0080380A" w:rsidP="002D1F2F">
      <w:pPr>
        <w:pStyle w:val="Tekstpodstawowy"/>
        <w:numPr>
          <w:ilvl w:val="0"/>
          <w:numId w:val="24"/>
        </w:numPr>
        <w:tabs>
          <w:tab w:val="left" w:pos="900"/>
        </w:tabs>
        <w:ind w:left="900"/>
      </w:pPr>
      <w:r w:rsidRPr="00164DE7">
        <w:rPr>
          <w:szCs w:val="24"/>
        </w:rPr>
        <w:t>26 dni roboczych – jeżeli pracownik jest zatrudniony co najmniej 10 lat,</w:t>
      </w:r>
    </w:p>
    <w:p w:rsidR="0080380A" w:rsidRPr="00164DE7" w:rsidRDefault="0080380A" w:rsidP="002D1F2F">
      <w:pPr>
        <w:pStyle w:val="Tekstpodstawowy"/>
        <w:numPr>
          <w:ilvl w:val="0"/>
          <w:numId w:val="24"/>
        </w:numPr>
        <w:tabs>
          <w:tab w:val="left" w:pos="900"/>
        </w:tabs>
        <w:ind w:left="900"/>
      </w:pPr>
      <w:r w:rsidRPr="00164DE7">
        <w:rPr>
          <w:szCs w:val="24"/>
        </w:rPr>
        <w:t>wymiar urlopu dla pracownika zatrudnionego w niepełnym wymiarze czasu pracy ustala się proporcjonalnie do wymiaru czasu pracy tego pracownika, biorąc za podstawę wymiar urlopu określony w pkt. 2, ust. 1</w:t>
      </w:r>
      <w:r>
        <w:rPr>
          <w:szCs w:val="24"/>
        </w:rPr>
        <w:t xml:space="preserve"> </w:t>
      </w:r>
      <w:r w:rsidRPr="00164DE7">
        <w:rPr>
          <w:szCs w:val="24"/>
        </w:rPr>
        <w:t>i 2, niepełny dzień urlopu zaokrągla się w górę do pełnego dnia,</w:t>
      </w:r>
    </w:p>
    <w:p w:rsidR="0080380A" w:rsidRPr="00164DE7" w:rsidRDefault="0080380A" w:rsidP="002D1F2F">
      <w:pPr>
        <w:pStyle w:val="Tekstpodstawowy"/>
        <w:numPr>
          <w:ilvl w:val="0"/>
          <w:numId w:val="24"/>
        </w:numPr>
        <w:tabs>
          <w:tab w:val="left" w:pos="900"/>
        </w:tabs>
        <w:ind w:left="900"/>
      </w:pPr>
      <w:r w:rsidRPr="00164DE7">
        <w:rPr>
          <w:szCs w:val="24"/>
        </w:rPr>
        <w:t>wymiar urlopu w danym roku kalendarzowym, ustalany na podstawie pkt.</w:t>
      </w:r>
      <w:r>
        <w:rPr>
          <w:szCs w:val="24"/>
        </w:rPr>
        <w:t xml:space="preserve"> </w:t>
      </w:r>
      <w:r w:rsidRPr="00164DE7">
        <w:rPr>
          <w:szCs w:val="24"/>
        </w:rPr>
        <w:t xml:space="preserve">2, </w:t>
      </w:r>
      <w:r w:rsidRPr="00164DE7">
        <w:rPr>
          <w:szCs w:val="24"/>
        </w:rPr>
        <w:br/>
        <w:t>ust. 1 i 2, nie może przekroczyć tego wymiaru.</w:t>
      </w:r>
    </w:p>
    <w:p w:rsidR="0080380A" w:rsidRPr="00164DE7" w:rsidRDefault="0080380A" w:rsidP="002D1F2F">
      <w:pPr>
        <w:pStyle w:val="Tekstpodstawowy"/>
        <w:numPr>
          <w:ilvl w:val="0"/>
          <w:numId w:val="24"/>
        </w:numPr>
        <w:tabs>
          <w:tab w:val="left" w:pos="900"/>
        </w:tabs>
        <w:ind w:left="900"/>
      </w:pPr>
      <w:r w:rsidRPr="00164DE7">
        <w:rPr>
          <w:szCs w:val="24"/>
        </w:rPr>
        <w:t xml:space="preserve">pracownikom administracji i obsługi podejmującym pracę po raz pierwszy, </w:t>
      </w:r>
      <w:r w:rsidRPr="00164DE7">
        <w:rPr>
          <w:szCs w:val="24"/>
        </w:rPr>
        <w:br/>
        <w:t xml:space="preserve">w roku kalendarzowym, w którym podjął pracę, uzyskuje prawo do  urlopu </w:t>
      </w:r>
      <w:r w:rsidRPr="00164DE7">
        <w:rPr>
          <w:szCs w:val="24"/>
        </w:rPr>
        <w:br/>
        <w:t>z upływem każdego miesiąca pracy w wymiarze 1/12 wymiaru  urlopu przysługującego mu po przeprowadzeniu roku,</w:t>
      </w:r>
    </w:p>
    <w:p w:rsidR="0080380A" w:rsidRPr="00164DE7" w:rsidRDefault="0080380A" w:rsidP="002D1F2F">
      <w:pPr>
        <w:pStyle w:val="Tekstpodstawowy"/>
        <w:numPr>
          <w:ilvl w:val="0"/>
          <w:numId w:val="51"/>
        </w:numPr>
        <w:tabs>
          <w:tab w:val="left" w:pos="284"/>
        </w:tabs>
        <w:ind w:left="284" w:hanging="284"/>
      </w:pPr>
      <w:r w:rsidRPr="00164DE7">
        <w:rPr>
          <w:szCs w:val="24"/>
        </w:rPr>
        <w:lastRenderedPageBreak/>
        <w:t>Na wniosek pracownika, w wyjątkowych sytuacjach, urlop wypoczynkowy może być udzielony poza planem urlopów.</w:t>
      </w:r>
    </w:p>
    <w:p w:rsidR="0080380A" w:rsidRPr="00164DE7" w:rsidRDefault="0080380A" w:rsidP="002D1F2F">
      <w:pPr>
        <w:pStyle w:val="Tekstpodstawowy"/>
        <w:numPr>
          <w:ilvl w:val="0"/>
          <w:numId w:val="51"/>
        </w:numPr>
        <w:tabs>
          <w:tab w:val="left" w:pos="284"/>
        </w:tabs>
        <w:ind w:left="284" w:hanging="284"/>
      </w:pPr>
      <w:r w:rsidRPr="00164DE7">
        <w:rPr>
          <w:szCs w:val="24"/>
        </w:rPr>
        <w:t xml:space="preserve">Pracownik niepedagogiczny może rozpocząć urlop wyłącznie po uzyskaniu pisemnej zgody Pracodawcy na karcie urlopowej za wyjątkiem urlopu na żądanie pracownika, o potrzebie którego winien poinformować najpóźniej w dniu rozpoczęcia urlopu (art. 167 </w:t>
      </w:r>
      <w:r w:rsidRPr="00164DE7">
        <w:rPr>
          <w:szCs w:val="24"/>
          <w:vertAlign w:val="superscript"/>
        </w:rPr>
        <w:t>2</w:t>
      </w:r>
      <w:r w:rsidRPr="00164DE7">
        <w:rPr>
          <w:szCs w:val="24"/>
        </w:rPr>
        <w:t xml:space="preserve"> Kodeksu pracy).</w:t>
      </w:r>
    </w:p>
    <w:p w:rsidR="0080380A" w:rsidRPr="00164DE7" w:rsidRDefault="0080380A" w:rsidP="002D1F2F">
      <w:pPr>
        <w:pStyle w:val="Tekstpodstawowy"/>
        <w:numPr>
          <w:ilvl w:val="0"/>
          <w:numId w:val="51"/>
        </w:numPr>
        <w:tabs>
          <w:tab w:val="left" w:pos="284"/>
        </w:tabs>
        <w:spacing w:after="120"/>
        <w:ind w:left="284" w:hanging="284"/>
      </w:pPr>
      <w:r w:rsidRPr="00164DE7">
        <w:rPr>
          <w:szCs w:val="24"/>
        </w:rPr>
        <w:t xml:space="preserve">Za czas urlopu wypoczynkowego pracownikowi przysługuje wynagrodzenie, jakie by otrzymał, gdyby w tym  czasie pracował. Wynagrodzenie za czas urlopu oblicza się na podstawie przeciętnego wynagrodzenia z okresu wszystkich miesięcy danego roku, wliczając w to wynagrodzenie za godziny ponadwymiarowo i zajęcia dodatkowe w oparciu o odrębne przepisy.  </w:t>
      </w:r>
    </w:p>
    <w:p w:rsidR="0080380A" w:rsidRPr="00164DE7" w:rsidRDefault="002F175C" w:rsidP="0080380A">
      <w:pPr>
        <w:pStyle w:val="Tekstpodstawowy"/>
        <w:spacing w:after="120"/>
        <w:jc w:val="center"/>
      </w:pPr>
      <w:r>
        <w:rPr>
          <w:b/>
          <w:szCs w:val="24"/>
        </w:rPr>
        <w:t>§ 37</w:t>
      </w:r>
    </w:p>
    <w:p w:rsidR="0080380A" w:rsidRPr="00164DE7" w:rsidRDefault="0080380A" w:rsidP="002D1F2F">
      <w:pPr>
        <w:pStyle w:val="Tekstpodstawowy"/>
        <w:numPr>
          <w:ilvl w:val="0"/>
          <w:numId w:val="49"/>
        </w:numPr>
        <w:tabs>
          <w:tab w:val="left" w:pos="360"/>
        </w:tabs>
        <w:ind w:left="360"/>
      </w:pPr>
      <w:r w:rsidRPr="00164DE7">
        <w:rPr>
          <w:szCs w:val="24"/>
        </w:rPr>
        <w:t>Załatwianie spraw osobistych i innych nie związanych z pracą zawodową powinno odbywać  się w czasie wolnym od pracy.</w:t>
      </w:r>
    </w:p>
    <w:p w:rsidR="0080380A" w:rsidRPr="00FF3466" w:rsidRDefault="0080380A" w:rsidP="002D1F2F">
      <w:pPr>
        <w:pStyle w:val="Tekstpodstawowy"/>
        <w:numPr>
          <w:ilvl w:val="0"/>
          <w:numId w:val="49"/>
        </w:numPr>
        <w:tabs>
          <w:tab w:val="left" w:pos="360"/>
        </w:tabs>
        <w:ind w:left="360"/>
      </w:pPr>
      <w:r w:rsidRPr="00164DE7">
        <w:rPr>
          <w:szCs w:val="24"/>
        </w:rPr>
        <w:t>Pracownik może być zwolniony od pracy na czas niezbędny do załatwienia ważnych spraw osobistych lub rodzinnych, które wymagają załatwienia w godzinach pracy.</w:t>
      </w:r>
    </w:p>
    <w:p w:rsidR="00FF3466" w:rsidRDefault="00FF3466" w:rsidP="00FF3466">
      <w:pPr>
        <w:pStyle w:val="Tekstpodstawowy"/>
        <w:tabs>
          <w:tab w:val="left" w:pos="360"/>
        </w:tabs>
        <w:rPr>
          <w:szCs w:val="24"/>
        </w:rPr>
      </w:pPr>
    </w:p>
    <w:p w:rsidR="00FF3466" w:rsidRDefault="00FF3466" w:rsidP="00FF3466">
      <w:pPr>
        <w:pStyle w:val="Tekstpodstawowy"/>
        <w:tabs>
          <w:tab w:val="left" w:pos="360"/>
        </w:tabs>
        <w:rPr>
          <w:szCs w:val="24"/>
        </w:rPr>
      </w:pPr>
    </w:p>
    <w:p w:rsidR="00FF3466" w:rsidRDefault="00FF3466" w:rsidP="00FF3466">
      <w:pPr>
        <w:pStyle w:val="Tekstpodstawowy"/>
        <w:tabs>
          <w:tab w:val="left" w:pos="360"/>
        </w:tabs>
        <w:rPr>
          <w:szCs w:val="24"/>
        </w:rPr>
      </w:pPr>
    </w:p>
    <w:p w:rsidR="00FF3466" w:rsidRDefault="00FF3466" w:rsidP="00FF3466">
      <w:pPr>
        <w:pStyle w:val="Tekstpodstawowy"/>
        <w:tabs>
          <w:tab w:val="left" w:pos="360"/>
        </w:tabs>
        <w:rPr>
          <w:szCs w:val="24"/>
        </w:rPr>
      </w:pPr>
    </w:p>
    <w:p w:rsidR="00FF3466" w:rsidRDefault="00FF3466" w:rsidP="00FF3466">
      <w:pPr>
        <w:pStyle w:val="Tekstpodstawowy"/>
        <w:tabs>
          <w:tab w:val="left" w:pos="360"/>
        </w:tabs>
      </w:pPr>
    </w:p>
    <w:p w:rsidR="002F175C" w:rsidRDefault="002F175C" w:rsidP="00FF3466">
      <w:pPr>
        <w:pStyle w:val="Tekstpodstawowy"/>
        <w:tabs>
          <w:tab w:val="left" w:pos="360"/>
        </w:tabs>
      </w:pPr>
    </w:p>
    <w:p w:rsidR="002F175C" w:rsidRDefault="002F175C" w:rsidP="00FF3466">
      <w:pPr>
        <w:pStyle w:val="Tekstpodstawowy"/>
        <w:tabs>
          <w:tab w:val="left" w:pos="360"/>
        </w:tabs>
      </w:pPr>
    </w:p>
    <w:p w:rsidR="002F175C" w:rsidRDefault="002F175C" w:rsidP="00FF3466">
      <w:pPr>
        <w:pStyle w:val="Tekstpodstawowy"/>
        <w:tabs>
          <w:tab w:val="left" w:pos="360"/>
        </w:tabs>
      </w:pPr>
    </w:p>
    <w:p w:rsidR="002F175C" w:rsidRDefault="002F175C" w:rsidP="00FF3466">
      <w:pPr>
        <w:pStyle w:val="Tekstpodstawowy"/>
        <w:tabs>
          <w:tab w:val="left" w:pos="360"/>
        </w:tabs>
      </w:pPr>
    </w:p>
    <w:p w:rsidR="002F175C" w:rsidRPr="00164DE7" w:rsidRDefault="002F175C" w:rsidP="00FF3466">
      <w:pPr>
        <w:pStyle w:val="Tekstpodstawowy"/>
        <w:tabs>
          <w:tab w:val="left" w:pos="360"/>
        </w:tabs>
      </w:pPr>
    </w:p>
    <w:p w:rsidR="0080380A" w:rsidRPr="00164DE7" w:rsidRDefault="0080380A" w:rsidP="002D1F2F">
      <w:pPr>
        <w:pStyle w:val="Tekstpodstawowy"/>
        <w:numPr>
          <w:ilvl w:val="0"/>
          <w:numId w:val="49"/>
        </w:numPr>
        <w:tabs>
          <w:tab w:val="left" w:pos="360"/>
        </w:tabs>
        <w:spacing w:after="120"/>
        <w:ind w:left="360"/>
      </w:pPr>
      <w:r w:rsidRPr="00164DE7">
        <w:rPr>
          <w:szCs w:val="24"/>
        </w:rPr>
        <w:t xml:space="preserve">Za czas zwolnienia od pracy, o którym mowa  w ust. 1, pracownikowi  przysługuje wynagrodzenie, jeżeli  odpracował czas  zwolnienia. Czas  odpracowania nie jest pracą </w:t>
      </w:r>
      <w:r>
        <w:rPr>
          <w:szCs w:val="24"/>
        </w:rPr>
        <w:br/>
      </w:r>
      <w:r w:rsidRPr="00164DE7">
        <w:rPr>
          <w:szCs w:val="24"/>
        </w:rPr>
        <w:t>w godzinach  nadliczbowych, a w przypadku nauczycieli godzinami ponadwymiarowymi.</w:t>
      </w:r>
    </w:p>
    <w:p w:rsidR="0080380A" w:rsidRPr="00164DE7" w:rsidRDefault="002F175C" w:rsidP="0080380A">
      <w:pPr>
        <w:pStyle w:val="Tekstpodstawowy"/>
        <w:spacing w:after="120"/>
        <w:jc w:val="center"/>
      </w:pPr>
      <w:r>
        <w:rPr>
          <w:b/>
          <w:szCs w:val="24"/>
        </w:rPr>
        <w:t>§ 38</w:t>
      </w:r>
    </w:p>
    <w:p w:rsidR="0080380A" w:rsidRPr="00164DE7" w:rsidRDefault="0080380A" w:rsidP="002D1F2F">
      <w:pPr>
        <w:pStyle w:val="Tekstpodstawowy"/>
        <w:numPr>
          <w:ilvl w:val="1"/>
          <w:numId w:val="68"/>
        </w:numPr>
        <w:tabs>
          <w:tab w:val="left" w:pos="284"/>
        </w:tabs>
        <w:ind w:left="284" w:hanging="284"/>
      </w:pPr>
      <w:r w:rsidRPr="00164DE7">
        <w:rPr>
          <w:szCs w:val="24"/>
        </w:rPr>
        <w:t xml:space="preserve">Pracownikowi przysługuje zwolnienie od pracy z zachowaniem prawa do wynagrodzenia </w:t>
      </w:r>
      <w:r>
        <w:rPr>
          <w:szCs w:val="24"/>
        </w:rPr>
        <w:br/>
        <w:t>w razie</w:t>
      </w:r>
      <w:r w:rsidRPr="00164DE7">
        <w:rPr>
          <w:szCs w:val="24"/>
        </w:rPr>
        <w:t>:</w:t>
      </w:r>
    </w:p>
    <w:p w:rsidR="0080380A" w:rsidRPr="00164DE7" w:rsidRDefault="0080380A" w:rsidP="002D1F2F">
      <w:pPr>
        <w:pStyle w:val="Tekstpodstawowy"/>
        <w:numPr>
          <w:ilvl w:val="0"/>
          <w:numId w:val="71"/>
        </w:numPr>
        <w:tabs>
          <w:tab w:val="left" w:pos="900"/>
        </w:tabs>
        <w:ind w:hanging="153"/>
      </w:pPr>
      <w:r w:rsidRPr="00164DE7">
        <w:rPr>
          <w:szCs w:val="24"/>
        </w:rPr>
        <w:t>ślubu pracownika przez 2 dni,</w:t>
      </w:r>
    </w:p>
    <w:p w:rsidR="009F6270" w:rsidRPr="00164DE7" w:rsidRDefault="0080380A" w:rsidP="009F6270">
      <w:pPr>
        <w:pStyle w:val="Tekstpodstawowy"/>
        <w:numPr>
          <w:ilvl w:val="0"/>
          <w:numId w:val="71"/>
        </w:numPr>
        <w:tabs>
          <w:tab w:val="left" w:pos="900"/>
        </w:tabs>
        <w:ind w:left="900"/>
        <w:jc w:val="left"/>
      </w:pPr>
      <w:r w:rsidRPr="00164DE7">
        <w:rPr>
          <w:szCs w:val="24"/>
        </w:rPr>
        <w:t>urodzenia się dziecka pracownika  przez 2 dni,</w:t>
      </w:r>
    </w:p>
    <w:p w:rsidR="0080380A" w:rsidRPr="00164DE7" w:rsidRDefault="0080380A" w:rsidP="002D1F2F">
      <w:pPr>
        <w:pStyle w:val="Tekstpodstawowy"/>
        <w:numPr>
          <w:ilvl w:val="0"/>
          <w:numId w:val="71"/>
        </w:numPr>
        <w:tabs>
          <w:tab w:val="left" w:pos="900"/>
        </w:tabs>
        <w:ind w:left="900"/>
        <w:jc w:val="left"/>
      </w:pPr>
      <w:r w:rsidRPr="00164DE7">
        <w:rPr>
          <w:szCs w:val="24"/>
        </w:rPr>
        <w:t>ślubu dziecka pracownika przez 1 dzień,</w:t>
      </w:r>
    </w:p>
    <w:p w:rsidR="0080380A" w:rsidRPr="00164DE7" w:rsidRDefault="0080380A" w:rsidP="00FF3466">
      <w:pPr>
        <w:pStyle w:val="Tekstpodstawowy"/>
        <w:numPr>
          <w:ilvl w:val="0"/>
          <w:numId w:val="71"/>
        </w:numPr>
        <w:tabs>
          <w:tab w:val="left" w:pos="900"/>
        </w:tabs>
        <w:ind w:left="900"/>
        <w:jc w:val="left"/>
      </w:pPr>
      <w:r w:rsidRPr="00164DE7">
        <w:rPr>
          <w:szCs w:val="24"/>
        </w:rPr>
        <w:t>zgonu i pogrzebu małżonka lub jego dziecka, ojca, matki, ojczyma lub macochy pracownika przez 2 dni,</w:t>
      </w:r>
    </w:p>
    <w:p w:rsidR="0080380A" w:rsidRPr="00164DE7" w:rsidRDefault="0080380A" w:rsidP="002D1F2F">
      <w:pPr>
        <w:pStyle w:val="Tekstpodstawowy"/>
        <w:numPr>
          <w:ilvl w:val="0"/>
          <w:numId w:val="71"/>
        </w:numPr>
        <w:tabs>
          <w:tab w:val="left" w:pos="900"/>
        </w:tabs>
        <w:ind w:left="900"/>
      </w:pPr>
      <w:r w:rsidRPr="00164DE7">
        <w:rPr>
          <w:szCs w:val="24"/>
        </w:rPr>
        <w:t>zgonu lub pogrzebu siostry lub brata, teściowej lub teścia, babki lub dziadka albo innej  osoby pozostającej na utrzymaniu pracownika lub pod jego bezpośrednią opieką przez 1 dzień.</w:t>
      </w:r>
    </w:p>
    <w:p w:rsidR="0080380A" w:rsidRPr="00164DE7" w:rsidRDefault="002F175C" w:rsidP="0080380A">
      <w:pPr>
        <w:pStyle w:val="Tekstpodstawowy"/>
        <w:spacing w:after="120"/>
        <w:jc w:val="center"/>
      </w:pPr>
      <w:r>
        <w:rPr>
          <w:b/>
          <w:szCs w:val="24"/>
        </w:rPr>
        <w:t>§ 39</w:t>
      </w:r>
    </w:p>
    <w:p w:rsidR="0080380A" w:rsidRPr="00164DE7" w:rsidRDefault="0080380A" w:rsidP="002F175C">
      <w:pPr>
        <w:pStyle w:val="Tekstpodstawowy"/>
        <w:numPr>
          <w:ilvl w:val="0"/>
          <w:numId w:val="26"/>
        </w:numPr>
        <w:tabs>
          <w:tab w:val="left" w:pos="360"/>
        </w:tabs>
        <w:ind w:left="360"/>
        <w:jc w:val="left"/>
      </w:pPr>
      <w:r w:rsidRPr="00164DE7">
        <w:rPr>
          <w:szCs w:val="24"/>
        </w:rPr>
        <w:t>Pracownikowi  wychowującemu przynajmniej  jedno  dziecko w</w:t>
      </w:r>
      <w:r>
        <w:rPr>
          <w:szCs w:val="24"/>
        </w:rPr>
        <w:t xml:space="preserve"> wieku do 14 lat przysługuje w </w:t>
      </w:r>
      <w:r w:rsidRPr="00164DE7">
        <w:rPr>
          <w:szCs w:val="24"/>
        </w:rPr>
        <w:t>roku kalendarzowym zwolnieni</w:t>
      </w:r>
      <w:r w:rsidR="002F175C">
        <w:rPr>
          <w:szCs w:val="24"/>
        </w:rPr>
        <w:t>e od pracy w wymiarze do 2 dni</w:t>
      </w:r>
      <w:r w:rsidR="002F175C">
        <w:rPr>
          <w:szCs w:val="24"/>
        </w:rPr>
        <w:br/>
        <w:t xml:space="preserve"> ( może być wykorzystany w wymiarze godzinnym). </w:t>
      </w:r>
      <w:r w:rsidR="00FF3466">
        <w:rPr>
          <w:szCs w:val="24"/>
        </w:rPr>
        <w:br/>
      </w:r>
      <w:r w:rsidRPr="00164DE7">
        <w:rPr>
          <w:szCs w:val="24"/>
        </w:rPr>
        <w:t>z  zachowaniem prawa do wynagrodzenia po u</w:t>
      </w:r>
      <w:r>
        <w:rPr>
          <w:szCs w:val="24"/>
        </w:rPr>
        <w:t xml:space="preserve">przednim złożeniu oświadczenia </w:t>
      </w:r>
      <w:r w:rsidRPr="00164DE7">
        <w:rPr>
          <w:szCs w:val="24"/>
        </w:rPr>
        <w:t>o zamiarze lub braku zamiaru korzystania ze zwolnienia od  pracy.</w:t>
      </w:r>
    </w:p>
    <w:p w:rsidR="002F175C" w:rsidRDefault="002F175C" w:rsidP="0080380A">
      <w:pPr>
        <w:pStyle w:val="Tekstpodstawowy"/>
        <w:spacing w:after="120"/>
        <w:jc w:val="center"/>
        <w:rPr>
          <w:szCs w:val="24"/>
        </w:rPr>
      </w:pPr>
    </w:p>
    <w:p w:rsidR="0080380A" w:rsidRPr="00164DE7" w:rsidRDefault="002F175C" w:rsidP="0080380A">
      <w:pPr>
        <w:pStyle w:val="Tekstpodstawowy"/>
        <w:spacing w:after="120"/>
        <w:jc w:val="center"/>
      </w:pPr>
      <w:r>
        <w:rPr>
          <w:b/>
          <w:szCs w:val="24"/>
        </w:rPr>
        <w:t>§ 40</w:t>
      </w:r>
    </w:p>
    <w:p w:rsidR="0080380A" w:rsidRPr="00164DE7" w:rsidRDefault="0080380A" w:rsidP="002D1F2F">
      <w:pPr>
        <w:widowControl w:val="0"/>
        <w:numPr>
          <w:ilvl w:val="0"/>
          <w:numId w:val="52"/>
        </w:numPr>
        <w:tabs>
          <w:tab w:val="left" w:pos="360"/>
        </w:tabs>
        <w:suppressAutoHyphens/>
        <w:autoSpaceDE w:val="0"/>
        <w:ind w:left="360"/>
        <w:jc w:val="both"/>
      </w:pPr>
      <w:r w:rsidRPr="00164DE7">
        <w:lastRenderedPageBreak/>
        <w:t xml:space="preserve">Pracodawca jest obowiązany zwolnić pracownika od pracy, jeżeli obowiązek taki wynika </w:t>
      </w:r>
      <w:r>
        <w:br/>
      </w:r>
      <w:r w:rsidRPr="00164DE7">
        <w:t xml:space="preserve">z Kodeksu pracy, z przepisów wykonawczych do Kodeksu pracy albo </w:t>
      </w:r>
      <w:r w:rsidRPr="00164DE7">
        <w:br/>
        <w:t>z innych przepisów prawa.</w:t>
      </w:r>
    </w:p>
    <w:p w:rsidR="0080380A" w:rsidRPr="00164DE7" w:rsidRDefault="0080380A" w:rsidP="002D1F2F">
      <w:pPr>
        <w:widowControl w:val="0"/>
        <w:numPr>
          <w:ilvl w:val="0"/>
          <w:numId w:val="52"/>
        </w:numPr>
        <w:tabs>
          <w:tab w:val="left" w:pos="360"/>
        </w:tabs>
        <w:suppressAutoHyphens/>
        <w:autoSpaceDE w:val="0"/>
        <w:ind w:left="360"/>
        <w:jc w:val="both"/>
      </w:pPr>
      <w:r w:rsidRPr="00164DE7">
        <w:t>W trybie i na zasadach określonych, o których mowa w ust. 1, pracodawca jest zobowiązany zwolnić pracownika od pracy w szczególności:</w:t>
      </w:r>
    </w:p>
    <w:p w:rsidR="0080380A" w:rsidRPr="00164DE7" w:rsidRDefault="0080380A" w:rsidP="002D1F2F">
      <w:pPr>
        <w:pStyle w:val="Tekstpodstawowy"/>
        <w:numPr>
          <w:ilvl w:val="0"/>
          <w:numId w:val="69"/>
        </w:numPr>
        <w:tabs>
          <w:tab w:val="left" w:pos="540"/>
        </w:tabs>
      </w:pPr>
      <w:r w:rsidRPr="00164DE7">
        <w:rPr>
          <w:szCs w:val="24"/>
        </w:rPr>
        <w:t>w celu wykonywania zadań lub czynności:</w:t>
      </w:r>
    </w:p>
    <w:p w:rsidR="0080380A" w:rsidRPr="00164DE7" w:rsidRDefault="0080380A" w:rsidP="002D1F2F">
      <w:pPr>
        <w:pStyle w:val="Tekstpodstawowy"/>
        <w:numPr>
          <w:ilvl w:val="0"/>
          <w:numId w:val="45"/>
        </w:numPr>
        <w:tabs>
          <w:tab w:val="left" w:pos="540"/>
          <w:tab w:val="left" w:pos="1080"/>
        </w:tabs>
        <w:ind w:firstLine="0"/>
        <w:jc w:val="left"/>
      </w:pPr>
      <w:r w:rsidRPr="00164DE7">
        <w:rPr>
          <w:szCs w:val="24"/>
        </w:rPr>
        <w:t>ławnika  w sądzie,</w:t>
      </w:r>
    </w:p>
    <w:p w:rsidR="0080380A" w:rsidRPr="00164DE7" w:rsidRDefault="0080380A" w:rsidP="002D1F2F">
      <w:pPr>
        <w:pStyle w:val="Tekstpodstawowy"/>
        <w:numPr>
          <w:ilvl w:val="0"/>
          <w:numId w:val="45"/>
        </w:numPr>
        <w:tabs>
          <w:tab w:val="left" w:pos="540"/>
          <w:tab w:val="left" w:pos="1080"/>
        </w:tabs>
        <w:ind w:firstLine="0"/>
        <w:jc w:val="left"/>
      </w:pPr>
      <w:r w:rsidRPr="00164DE7">
        <w:rPr>
          <w:szCs w:val="24"/>
        </w:rPr>
        <w:t xml:space="preserve">członka komisji pojednawczej, </w:t>
      </w:r>
    </w:p>
    <w:p w:rsidR="0080380A" w:rsidRPr="00164DE7" w:rsidRDefault="0080380A" w:rsidP="002D1F2F">
      <w:pPr>
        <w:pStyle w:val="Tekstpodstawowy"/>
        <w:numPr>
          <w:ilvl w:val="0"/>
          <w:numId w:val="45"/>
        </w:numPr>
        <w:tabs>
          <w:tab w:val="left" w:pos="540"/>
          <w:tab w:val="left" w:pos="1080"/>
        </w:tabs>
        <w:ind w:firstLine="0"/>
        <w:jc w:val="left"/>
      </w:pPr>
      <w:r w:rsidRPr="00164DE7">
        <w:rPr>
          <w:szCs w:val="24"/>
        </w:rPr>
        <w:t>obowiązku świadczeń osobistych,</w:t>
      </w:r>
    </w:p>
    <w:p w:rsidR="0080380A" w:rsidRPr="00164DE7" w:rsidRDefault="0080380A" w:rsidP="002D1F2F">
      <w:pPr>
        <w:pStyle w:val="Tekstpodstawowy"/>
        <w:numPr>
          <w:ilvl w:val="0"/>
          <w:numId w:val="69"/>
        </w:numPr>
      </w:pPr>
      <w:r w:rsidRPr="00164DE7">
        <w:rPr>
          <w:szCs w:val="24"/>
        </w:rPr>
        <w:t>w celu :</w:t>
      </w:r>
    </w:p>
    <w:p w:rsidR="0080380A" w:rsidRPr="00164DE7" w:rsidRDefault="0080380A" w:rsidP="002D1F2F">
      <w:pPr>
        <w:pStyle w:val="Tekstpodstawowy"/>
        <w:numPr>
          <w:ilvl w:val="1"/>
          <w:numId w:val="31"/>
        </w:numPr>
        <w:tabs>
          <w:tab w:val="left" w:pos="1080"/>
        </w:tabs>
        <w:ind w:left="1080"/>
      </w:pPr>
      <w:r w:rsidRPr="00164DE7">
        <w:rPr>
          <w:szCs w:val="24"/>
        </w:rPr>
        <w:t>wykonywania powszechnego obowiązku obrony,</w:t>
      </w:r>
    </w:p>
    <w:p w:rsidR="00FF3466" w:rsidRPr="00FF3466" w:rsidRDefault="0080380A" w:rsidP="00FF3466">
      <w:pPr>
        <w:pStyle w:val="Tekstpodstawowy"/>
        <w:numPr>
          <w:ilvl w:val="1"/>
          <w:numId w:val="31"/>
        </w:numPr>
        <w:tabs>
          <w:tab w:val="left" w:pos="1080"/>
        </w:tabs>
        <w:ind w:left="1080"/>
      </w:pPr>
      <w:r w:rsidRPr="00164DE7">
        <w:rPr>
          <w:szCs w:val="24"/>
        </w:rPr>
        <w:t>stawienia się na wezwanie organu administracji rządowej lub samorządu</w:t>
      </w:r>
      <w:r w:rsidR="00FF3466">
        <w:rPr>
          <w:szCs w:val="24"/>
        </w:rPr>
        <w:br/>
      </w:r>
      <w:r w:rsidRPr="00164DE7">
        <w:rPr>
          <w:szCs w:val="24"/>
        </w:rPr>
        <w:t xml:space="preserve"> tery</w:t>
      </w:r>
      <w:r w:rsidRPr="00FF3466">
        <w:rPr>
          <w:szCs w:val="24"/>
        </w:rPr>
        <w:t xml:space="preserve">torialnego, sądu, prokuratury, policji, kolegium do spraw  wykroczeń, komisji </w:t>
      </w:r>
      <w:r w:rsidR="00FF3466">
        <w:rPr>
          <w:szCs w:val="24"/>
        </w:rPr>
        <w:br/>
      </w:r>
    </w:p>
    <w:p w:rsidR="00FF3466" w:rsidRDefault="00FF3466" w:rsidP="00FF3466">
      <w:pPr>
        <w:pStyle w:val="Tekstpodstawowy"/>
        <w:tabs>
          <w:tab w:val="left" w:pos="1080"/>
        </w:tabs>
        <w:ind w:left="1080"/>
        <w:rPr>
          <w:szCs w:val="24"/>
        </w:rPr>
      </w:pPr>
    </w:p>
    <w:p w:rsidR="00FF3466" w:rsidRDefault="00FF3466" w:rsidP="00FF3466">
      <w:pPr>
        <w:pStyle w:val="Tekstpodstawowy"/>
        <w:tabs>
          <w:tab w:val="left" w:pos="1080"/>
        </w:tabs>
        <w:ind w:left="1080"/>
        <w:rPr>
          <w:szCs w:val="24"/>
        </w:rPr>
      </w:pPr>
    </w:p>
    <w:p w:rsidR="00FF3466" w:rsidRDefault="00FF3466" w:rsidP="00FF3466">
      <w:pPr>
        <w:pStyle w:val="Tekstpodstawowy"/>
        <w:tabs>
          <w:tab w:val="left" w:pos="1080"/>
        </w:tabs>
        <w:ind w:left="1080"/>
        <w:rPr>
          <w:szCs w:val="24"/>
        </w:rPr>
      </w:pPr>
    </w:p>
    <w:p w:rsidR="0080380A" w:rsidRPr="00164DE7" w:rsidRDefault="0080380A" w:rsidP="00FF3466">
      <w:pPr>
        <w:pStyle w:val="Tekstpodstawowy"/>
        <w:tabs>
          <w:tab w:val="left" w:pos="1080"/>
        </w:tabs>
        <w:ind w:left="1080"/>
      </w:pPr>
      <w:r w:rsidRPr="00FF3466">
        <w:rPr>
          <w:szCs w:val="24"/>
        </w:rPr>
        <w:t xml:space="preserve">pojednawczej, sądu pracy, Najwyższej Izby Kontroli w związku </w:t>
      </w:r>
      <w:r w:rsidRPr="00FF3466">
        <w:rPr>
          <w:szCs w:val="24"/>
        </w:rPr>
        <w:br/>
        <w:t>z prowadzonym  postępowaniem kontrolnym,</w:t>
      </w:r>
    </w:p>
    <w:p w:rsidR="002F175C" w:rsidRPr="002F175C" w:rsidRDefault="0080380A" w:rsidP="002D1F2F">
      <w:pPr>
        <w:pStyle w:val="Tekstpodstawowy"/>
        <w:numPr>
          <w:ilvl w:val="1"/>
          <w:numId w:val="31"/>
        </w:numPr>
        <w:tabs>
          <w:tab w:val="left" w:pos="1080"/>
        </w:tabs>
        <w:ind w:left="1080"/>
      </w:pPr>
      <w:r w:rsidRPr="00164DE7">
        <w:rPr>
          <w:szCs w:val="24"/>
        </w:rPr>
        <w:t xml:space="preserve">przeprowadzania badań przewidzianych przepisami w sprawie obowiązkowych </w:t>
      </w:r>
    </w:p>
    <w:p w:rsidR="0080380A" w:rsidRPr="00164DE7" w:rsidRDefault="0080380A" w:rsidP="002F175C">
      <w:pPr>
        <w:pStyle w:val="Tekstpodstawowy"/>
        <w:numPr>
          <w:ilvl w:val="1"/>
          <w:numId w:val="31"/>
        </w:numPr>
        <w:tabs>
          <w:tab w:val="left" w:pos="1080"/>
        </w:tabs>
        <w:ind w:left="1080"/>
      </w:pPr>
      <w:r w:rsidRPr="002F175C">
        <w:rPr>
          <w:szCs w:val="24"/>
        </w:rPr>
        <w:t>badań lekarskich i szczepień ochronnych przewidzianych  przepisami  o zwalczaniu  chorób zakaźnych, o zwalczaniu gruźlicy albo badań stanu zdrowia na określonych stanowiskach pracy, jeżeli nie jest możliwe przeprowadzenie tych badań w czasie wolnym od pracy,</w:t>
      </w:r>
    </w:p>
    <w:p w:rsidR="009F6270" w:rsidRPr="00164DE7" w:rsidRDefault="0080380A" w:rsidP="009F6270">
      <w:pPr>
        <w:pStyle w:val="Tekstpodstawowy"/>
        <w:numPr>
          <w:ilvl w:val="1"/>
          <w:numId w:val="31"/>
        </w:numPr>
        <w:tabs>
          <w:tab w:val="left" w:pos="1080"/>
        </w:tabs>
        <w:ind w:left="1080"/>
      </w:pPr>
      <w:r w:rsidRPr="00164DE7">
        <w:rPr>
          <w:szCs w:val="24"/>
        </w:rPr>
        <w:t>oddania krwi albo przeprowadzenia zleconych przez stację krwiodawstwa  okresowych badań  lekarskich,</w:t>
      </w:r>
    </w:p>
    <w:p w:rsidR="0080380A" w:rsidRPr="00164DE7" w:rsidRDefault="0080380A" w:rsidP="002D1F2F">
      <w:pPr>
        <w:pStyle w:val="Tekstpodstawowy"/>
        <w:numPr>
          <w:ilvl w:val="1"/>
          <w:numId w:val="31"/>
        </w:numPr>
        <w:tabs>
          <w:tab w:val="left" w:pos="1080"/>
        </w:tabs>
        <w:ind w:left="1080"/>
      </w:pPr>
      <w:r w:rsidRPr="00164DE7">
        <w:rPr>
          <w:szCs w:val="24"/>
        </w:rPr>
        <w:t>wykonywania funkcji z wyboru w zarządzie międzyzakładowej organizacji związkowej na mocy odrębnych przepisów,</w:t>
      </w:r>
    </w:p>
    <w:p w:rsidR="0080380A" w:rsidRPr="00164DE7" w:rsidRDefault="0080380A" w:rsidP="002D1F2F">
      <w:pPr>
        <w:pStyle w:val="Tekstpodstawowy"/>
        <w:numPr>
          <w:ilvl w:val="0"/>
          <w:numId w:val="69"/>
        </w:numPr>
      </w:pPr>
      <w:r w:rsidRPr="00164DE7">
        <w:rPr>
          <w:szCs w:val="24"/>
        </w:rPr>
        <w:t>w celu występowania w charakterze :</w:t>
      </w:r>
    </w:p>
    <w:p w:rsidR="0080380A" w:rsidRPr="00164DE7" w:rsidRDefault="0080380A" w:rsidP="002D1F2F">
      <w:pPr>
        <w:pStyle w:val="Tekstpodstawowy"/>
        <w:numPr>
          <w:ilvl w:val="0"/>
          <w:numId w:val="67"/>
        </w:numPr>
        <w:tabs>
          <w:tab w:val="left" w:pos="1080"/>
        </w:tabs>
        <w:ind w:left="1080"/>
        <w:jc w:val="left"/>
      </w:pPr>
      <w:r w:rsidRPr="00164DE7">
        <w:rPr>
          <w:szCs w:val="24"/>
        </w:rPr>
        <w:t>biegłego w postępowaniu administracyjnym, karnym, przygotowawczym, sądowym,</w:t>
      </w:r>
    </w:p>
    <w:p w:rsidR="0080380A" w:rsidRPr="00164DE7" w:rsidRDefault="0080380A" w:rsidP="002D1F2F">
      <w:pPr>
        <w:pStyle w:val="Tekstpodstawowy"/>
        <w:numPr>
          <w:ilvl w:val="0"/>
          <w:numId w:val="67"/>
        </w:numPr>
        <w:tabs>
          <w:tab w:val="left" w:pos="1080"/>
        </w:tabs>
        <w:spacing w:after="120"/>
        <w:ind w:left="1077" w:hanging="357"/>
        <w:jc w:val="left"/>
      </w:pPr>
      <w:r w:rsidRPr="00164DE7">
        <w:rPr>
          <w:szCs w:val="24"/>
        </w:rPr>
        <w:t>strony lub świadka w postępowaniu przed komisją pojednawczą.</w:t>
      </w:r>
    </w:p>
    <w:p w:rsidR="0080380A" w:rsidRPr="00164DE7" w:rsidRDefault="002F175C" w:rsidP="0080380A">
      <w:pPr>
        <w:pStyle w:val="Tekstpodstawowy"/>
        <w:spacing w:after="120"/>
        <w:jc w:val="center"/>
      </w:pPr>
      <w:r>
        <w:rPr>
          <w:b/>
          <w:szCs w:val="24"/>
        </w:rPr>
        <w:t>§ 41</w:t>
      </w:r>
    </w:p>
    <w:p w:rsidR="0080380A" w:rsidRDefault="0080380A" w:rsidP="0080380A">
      <w:pPr>
        <w:spacing w:after="120"/>
        <w:jc w:val="both"/>
      </w:pPr>
      <w:r w:rsidRPr="00164DE7">
        <w:t xml:space="preserve">Zwolnienia od pracy związane z kształceniem się w szkołach wyższych oraz odbywaniem szkolenia lub doskonalenia w formach pozaszkolnych, udzielane są na zasadach określonych </w:t>
      </w:r>
      <w:r>
        <w:br/>
      </w:r>
      <w:r w:rsidRPr="00164DE7">
        <w:t>w obowiązujących w tym względzie przepisach.</w:t>
      </w:r>
    </w:p>
    <w:p w:rsidR="0080380A" w:rsidRPr="00164DE7" w:rsidRDefault="0080380A" w:rsidP="0080380A">
      <w:pPr>
        <w:spacing w:after="120"/>
        <w:jc w:val="both"/>
      </w:pPr>
    </w:p>
    <w:p w:rsidR="0080380A" w:rsidRPr="00164DE7" w:rsidRDefault="002F175C" w:rsidP="0080380A">
      <w:pPr>
        <w:pStyle w:val="Tekstpodstawowy"/>
        <w:spacing w:after="120"/>
        <w:jc w:val="center"/>
      </w:pPr>
      <w:r>
        <w:rPr>
          <w:b/>
          <w:szCs w:val="24"/>
        </w:rPr>
        <w:t>§ 42</w:t>
      </w:r>
    </w:p>
    <w:p w:rsidR="0080380A" w:rsidRPr="00164DE7" w:rsidRDefault="0080380A" w:rsidP="002D1F2F">
      <w:pPr>
        <w:pStyle w:val="Tekstpodstawowy"/>
        <w:numPr>
          <w:ilvl w:val="0"/>
          <w:numId w:val="61"/>
        </w:numPr>
        <w:tabs>
          <w:tab w:val="left" w:pos="360"/>
        </w:tabs>
        <w:ind w:left="360"/>
      </w:pPr>
      <w:r w:rsidRPr="00164DE7">
        <w:rPr>
          <w:szCs w:val="24"/>
        </w:rPr>
        <w:t>Pracownikowi, na jego pisemny wniosek, może być udzielony urlop bezpłatny na zasadach określonych odrębnymi przepisami, jeżeli nie zakłóci to funkcjonowania szkoły.</w:t>
      </w:r>
    </w:p>
    <w:p w:rsidR="0080380A" w:rsidRPr="00164DE7" w:rsidRDefault="0080380A" w:rsidP="002D1F2F">
      <w:pPr>
        <w:pStyle w:val="Tekstpodstawowy"/>
        <w:numPr>
          <w:ilvl w:val="0"/>
          <w:numId w:val="61"/>
        </w:numPr>
        <w:tabs>
          <w:tab w:val="left" w:pos="360"/>
        </w:tabs>
        <w:ind w:left="360"/>
      </w:pPr>
      <w:r w:rsidRPr="00164DE7">
        <w:rPr>
          <w:szCs w:val="24"/>
        </w:rPr>
        <w:t>Na zasadach określonych odrębnymi przepisami – szczególnymi - pracownikowi udziela się urlopu bezpłatnego w następujących sytuacjach:</w:t>
      </w:r>
    </w:p>
    <w:p w:rsidR="0080380A" w:rsidRPr="00164DE7" w:rsidRDefault="0080380A" w:rsidP="0080380A">
      <w:pPr>
        <w:tabs>
          <w:tab w:val="left" w:pos="900"/>
        </w:tabs>
        <w:ind w:left="900" w:hanging="360"/>
        <w:jc w:val="both"/>
      </w:pPr>
      <w:r w:rsidRPr="00164DE7">
        <w:t>1)</w:t>
      </w:r>
      <w:r w:rsidRPr="00164DE7">
        <w:tab/>
        <w:t>w celu sprawowania osobistej opieki nad dzieckiem – urlop wychowawczy,</w:t>
      </w:r>
    </w:p>
    <w:p w:rsidR="0080380A" w:rsidRPr="00164DE7" w:rsidRDefault="0080380A" w:rsidP="0080380A">
      <w:pPr>
        <w:tabs>
          <w:tab w:val="left" w:pos="900"/>
        </w:tabs>
        <w:ind w:left="900" w:hanging="360"/>
        <w:jc w:val="both"/>
      </w:pPr>
      <w:r w:rsidRPr="00164DE7">
        <w:t>2)</w:t>
      </w:r>
      <w:r w:rsidRPr="00164DE7">
        <w:tab/>
        <w:t>dla umożliwienia wykonywania mandatu posła, senatora lub radnego,</w:t>
      </w:r>
    </w:p>
    <w:p w:rsidR="0080380A" w:rsidRPr="00164DE7" w:rsidRDefault="0080380A" w:rsidP="0080380A">
      <w:pPr>
        <w:tabs>
          <w:tab w:val="left" w:pos="900"/>
        </w:tabs>
        <w:ind w:left="900" w:hanging="360"/>
        <w:jc w:val="both"/>
      </w:pPr>
      <w:r w:rsidRPr="00164DE7">
        <w:t>3)</w:t>
      </w:r>
      <w:r w:rsidRPr="00164DE7">
        <w:tab/>
        <w:t>w celu podnoszenia kwalifikacji lub udziału w szkoleniach – za zgodą</w:t>
      </w:r>
      <w:r w:rsidRPr="00164DE7">
        <w:br/>
        <w:t>pracodawcy,</w:t>
      </w:r>
    </w:p>
    <w:p w:rsidR="0080380A" w:rsidRPr="00164DE7" w:rsidRDefault="0080380A" w:rsidP="0080380A">
      <w:pPr>
        <w:tabs>
          <w:tab w:val="left" w:pos="900"/>
        </w:tabs>
        <w:ind w:left="900" w:hanging="360"/>
        <w:jc w:val="both"/>
      </w:pPr>
      <w:r w:rsidRPr="00164DE7">
        <w:t>4)</w:t>
      </w:r>
      <w:r w:rsidRPr="00164DE7">
        <w:tab/>
        <w:t>na okres skierowania do pracy za granicą,</w:t>
      </w:r>
    </w:p>
    <w:p w:rsidR="0080380A" w:rsidRPr="00164DE7" w:rsidRDefault="0080380A" w:rsidP="0080380A">
      <w:pPr>
        <w:tabs>
          <w:tab w:val="left" w:pos="900"/>
        </w:tabs>
        <w:spacing w:after="120"/>
        <w:ind w:left="896" w:hanging="357"/>
        <w:jc w:val="both"/>
      </w:pPr>
      <w:r w:rsidRPr="00164DE7">
        <w:t>5)</w:t>
      </w:r>
      <w:r w:rsidRPr="00164DE7">
        <w:tab/>
        <w:t>na czas pełnienia funkcji związkowej z wyboru.</w:t>
      </w:r>
    </w:p>
    <w:p w:rsidR="0080380A" w:rsidRPr="00164DE7" w:rsidRDefault="002F175C" w:rsidP="0080380A">
      <w:pPr>
        <w:pStyle w:val="Tekstpodstawowy"/>
        <w:spacing w:after="120"/>
        <w:jc w:val="center"/>
      </w:pPr>
      <w:r>
        <w:rPr>
          <w:b/>
          <w:szCs w:val="24"/>
        </w:rPr>
        <w:lastRenderedPageBreak/>
        <w:t>§ 43</w:t>
      </w:r>
    </w:p>
    <w:p w:rsidR="0080380A" w:rsidRPr="00164DE7" w:rsidRDefault="0080380A" w:rsidP="0080380A">
      <w:pPr>
        <w:tabs>
          <w:tab w:val="left" w:pos="900"/>
        </w:tabs>
        <w:spacing w:after="120"/>
        <w:jc w:val="both"/>
      </w:pPr>
      <w:r w:rsidRPr="00164DE7">
        <w:t xml:space="preserve">Nauczycielom zatrudnionym w szkole przysługuje urlop na poratowania zdrowia na zasadach określonych, o których mowa w art. 73 Karty Nauczyciela. </w:t>
      </w:r>
    </w:p>
    <w:p w:rsidR="0080380A" w:rsidRPr="00164DE7" w:rsidRDefault="002F175C" w:rsidP="0080380A">
      <w:pPr>
        <w:spacing w:after="120"/>
        <w:jc w:val="center"/>
      </w:pPr>
      <w:r>
        <w:rPr>
          <w:b/>
          <w:color w:val="000000"/>
        </w:rPr>
        <w:t>§ 44</w:t>
      </w:r>
    </w:p>
    <w:p w:rsidR="0080380A" w:rsidRPr="00164DE7" w:rsidRDefault="0080380A" w:rsidP="002D1F2F">
      <w:pPr>
        <w:numPr>
          <w:ilvl w:val="1"/>
          <w:numId w:val="63"/>
        </w:numPr>
        <w:tabs>
          <w:tab w:val="left" w:pos="284"/>
          <w:tab w:val="left" w:pos="1560"/>
        </w:tabs>
        <w:suppressAutoHyphens/>
        <w:ind w:left="284" w:hanging="284"/>
        <w:jc w:val="both"/>
      </w:pPr>
      <w:r w:rsidRPr="00164DE7">
        <w:rPr>
          <w:bCs/>
          <w:color w:val="000000"/>
        </w:rPr>
        <w:t xml:space="preserve">Zebrania </w:t>
      </w:r>
      <w:r w:rsidRPr="00164DE7">
        <w:rPr>
          <w:bCs/>
        </w:rPr>
        <w:t>pracowników</w:t>
      </w:r>
      <w:r w:rsidRPr="00164DE7">
        <w:t xml:space="preserve"> niepedagogicznych, związane</w:t>
      </w:r>
      <w:r w:rsidRPr="00164DE7">
        <w:rPr>
          <w:color w:val="000000"/>
        </w:rPr>
        <w:t xml:space="preserve"> z działalnością pracodawcy, organizowane są w takim czasie, by związane z tym straty czasu pracy były ograniczone do minimum. Termin i przewidywany czas trwania zebrań organizowanych w godzinach pracy lub po godzinach pracy na terenie szkoły uzgadniany jest z dyrektorem.</w:t>
      </w:r>
    </w:p>
    <w:p w:rsidR="0080380A" w:rsidRPr="009F6270" w:rsidRDefault="0080380A" w:rsidP="002D1F2F">
      <w:pPr>
        <w:numPr>
          <w:ilvl w:val="1"/>
          <w:numId w:val="63"/>
        </w:numPr>
        <w:tabs>
          <w:tab w:val="left" w:pos="284"/>
          <w:tab w:val="left" w:pos="1560"/>
        </w:tabs>
        <w:suppressAutoHyphens/>
        <w:ind w:left="284" w:hanging="284"/>
        <w:jc w:val="both"/>
      </w:pPr>
      <w:r w:rsidRPr="00164DE7">
        <w:rPr>
          <w:color w:val="000000"/>
        </w:rPr>
        <w:t xml:space="preserve">Zebrania, narady i konferencje pracowników pedagogicznych, związane </w:t>
      </w:r>
      <w:r w:rsidRPr="00164DE7">
        <w:rPr>
          <w:color w:val="000000"/>
        </w:rPr>
        <w:br/>
        <w:t xml:space="preserve">z działalnością pracodawcy, organizowane są poza godzinami zajęć edukacyjnych </w:t>
      </w:r>
      <w:r w:rsidRPr="00164DE7">
        <w:rPr>
          <w:color w:val="000000"/>
        </w:rPr>
        <w:br/>
        <w:t>i wychowawczych, prowadzonych bezpośrednio z uczniami. Termin i przewidywany czas trwania zebrań, narad i konferencji, organizowanych w szkole, jeżeli nie są one organizowane przez dyrektora, należy uzgodnić z dyrektorem.</w:t>
      </w:r>
    </w:p>
    <w:p w:rsidR="009F6270" w:rsidRDefault="009F6270" w:rsidP="009F6270">
      <w:pPr>
        <w:tabs>
          <w:tab w:val="left" w:pos="284"/>
          <w:tab w:val="left" w:pos="1560"/>
        </w:tabs>
        <w:suppressAutoHyphens/>
        <w:jc w:val="both"/>
      </w:pPr>
    </w:p>
    <w:p w:rsidR="009F6270" w:rsidRDefault="009F6270" w:rsidP="009F6270">
      <w:pPr>
        <w:tabs>
          <w:tab w:val="left" w:pos="284"/>
          <w:tab w:val="left" w:pos="1560"/>
        </w:tabs>
        <w:suppressAutoHyphens/>
        <w:jc w:val="both"/>
      </w:pPr>
    </w:p>
    <w:p w:rsidR="009F6270" w:rsidRDefault="009F6270" w:rsidP="009F6270">
      <w:pPr>
        <w:tabs>
          <w:tab w:val="left" w:pos="284"/>
          <w:tab w:val="left" w:pos="1560"/>
        </w:tabs>
        <w:suppressAutoHyphens/>
        <w:jc w:val="both"/>
      </w:pPr>
    </w:p>
    <w:p w:rsidR="009F6270" w:rsidRDefault="009F6270" w:rsidP="009F6270">
      <w:pPr>
        <w:tabs>
          <w:tab w:val="left" w:pos="284"/>
          <w:tab w:val="left" w:pos="1560"/>
        </w:tabs>
        <w:suppressAutoHyphens/>
        <w:jc w:val="both"/>
      </w:pPr>
    </w:p>
    <w:p w:rsidR="009F6270" w:rsidRDefault="009F6270" w:rsidP="009F6270">
      <w:pPr>
        <w:tabs>
          <w:tab w:val="left" w:pos="284"/>
          <w:tab w:val="left" w:pos="1560"/>
        </w:tabs>
        <w:suppressAutoHyphens/>
        <w:jc w:val="both"/>
      </w:pPr>
    </w:p>
    <w:p w:rsidR="009F6270" w:rsidRDefault="009F6270" w:rsidP="009F6270">
      <w:pPr>
        <w:tabs>
          <w:tab w:val="left" w:pos="284"/>
          <w:tab w:val="left" w:pos="1560"/>
        </w:tabs>
        <w:suppressAutoHyphens/>
        <w:jc w:val="both"/>
      </w:pPr>
    </w:p>
    <w:p w:rsidR="009F6270" w:rsidRDefault="000903CA" w:rsidP="009F6270">
      <w:pPr>
        <w:tabs>
          <w:tab w:val="left" w:pos="284"/>
          <w:tab w:val="left" w:pos="1560"/>
        </w:tabs>
        <w:suppressAutoHyphens/>
        <w:jc w:val="both"/>
      </w:pPr>
      <w:r>
        <w:t xml:space="preserve">  </w:t>
      </w:r>
    </w:p>
    <w:p w:rsidR="009F6270" w:rsidRDefault="009F6270" w:rsidP="009F6270">
      <w:pPr>
        <w:tabs>
          <w:tab w:val="left" w:pos="284"/>
          <w:tab w:val="left" w:pos="1560"/>
        </w:tabs>
        <w:suppressAutoHyphens/>
        <w:jc w:val="both"/>
      </w:pPr>
    </w:p>
    <w:p w:rsidR="009F6270" w:rsidRPr="00164DE7" w:rsidRDefault="009F6270" w:rsidP="009F6270">
      <w:pPr>
        <w:tabs>
          <w:tab w:val="left" w:pos="284"/>
          <w:tab w:val="left" w:pos="1560"/>
        </w:tabs>
        <w:suppressAutoHyphens/>
        <w:jc w:val="both"/>
      </w:pPr>
    </w:p>
    <w:p w:rsidR="0080380A" w:rsidRPr="00164DE7" w:rsidRDefault="0080380A" w:rsidP="0080380A">
      <w:pPr>
        <w:tabs>
          <w:tab w:val="left" w:pos="1560"/>
        </w:tabs>
        <w:jc w:val="both"/>
        <w:rPr>
          <w:color w:val="000000"/>
        </w:rPr>
      </w:pPr>
    </w:p>
    <w:p w:rsidR="0080380A" w:rsidRPr="00164DE7" w:rsidRDefault="0080380A" w:rsidP="0080380A">
      <w:pPr>
        <w:jc w:val="center"/>
      </w:pPr>
      <w:r w:rsidRPr="00164DE7">
        <w:rPr>
          <w:b/>
          <w:color w:val="000000"/>
        </w:rPr>
        <w:t>Rozdział VIII.</w:t>
      </w:r>
    </w:p>
    <w:p w:rsidR="0080380A" w:rsidRPr="00164DE7" w:rsidRDefault="0080380A" w:rsidP="0080380A">
      <w:pPr>
        <w:spacing w:after="240"/>
        <w:jc w:val="center"/>
      </w:pPr>
      <w:r w:rsidRPr="00164DE7">
        <w:rPr>
          <w:b/>
          <w:bCs/>
          <w:color w:val="000000"/>
        </w:rPr>
        <w:t>Potwierdzanie przybycia i obecności w pracy oraz usprawiedliwiania nieobecności</w:t>
      </w:r>
      <w:r w:rsidRPr="00164DE7">
        <w:rPr>
          <w:color w:val="000000"/>
        </w:rPr>
        <w:t xml:space="preserve"> </w:t>
      </w:r>
    </w:p>
    <w:p w:rsidR="0080380A" w:rsidRPr="00164DE7" w:rsidRDefault="002F175C" w:rsidP="0080380A">
      <w:pPr>
        <w:spacing w:after="120"/>
        <w:jc w:val="center"/>
      </w:pPr>
      <w:r>
        <w:rPr>
          <w:b/>
          <w:color w:val="000000"/>
        </w:rPr>
        <w:t>§ 45</w:t>
      </w:r>
    </w:p>
    <w:p w:rsidR="0080380A" w:rsidRPr="00164DE7" w:rsidRDefault="0080380A" w:rsidP="002D1F2F">
      <w:pPr>
        <w:numPr>
          <w:ilvl w:val="0"/>
          <w:numId w:val="12"/>
        </w:numPr>
        <w:suppressAutoHyphens/>
        <w:jc w:val="both"/>
      </w:pPr>
      <w:r w:rsidRPr="00164DE7">
        <w:t>Pracownicy niepedagogiczni</w:t>
      </w:r>
      <w:r w:rsidRPr="00164DE7">
        <w:rPr>
          <w:color w:val="FF0000"/>
        </w:rPr>
        <w:t xml:space="preserve"> </w:t>
      </w:r>
      <w:r w:rsidRPr="00164DE7">
        <w:rPr>
          <w:color w:val="000000"/>
        </w:rPr>
        <w:t xml:space="preserve">wchodzący na teren szkoły, obowiązani są bez wezwania, potwierdzić przybycie do pracy, </w:t>
      </w:r>
      <w:r w:rsidRPr="007351A9">
        <w:t xml:space="preserve">podpisując się na liście obecności wyłożonej </w:t>
      </w:r>
      <w:r>
        <w:br/>
      </w:r>
      <w:r w:rsidRPr="007351A9">
        <w:t>w sekretariacie szkoły.</w:t>
      </w:r>
    </w:p>
    <w:p w:rsidR="0080380A" w:rsidRPr="00164DE7" w:rsidRDefault="0080380A" w:rsidP="002D1F2F">
      <w:pPr>
        <w:numPr>
          <w:ilvl w:val="0"/>
          <w:numId w:val="12"/>
        </w:numPr>
        <w:suppressAutoHyphens/>
        <w:spacing w:after="120"/>
        <w:ind w:left="357"/>
        <w:jc w:val="both"/>
      </w:pPr>
      <w:r w:rsidRPr="00164DE7">
        <w:rPr>
          <w:bCs/>
          <w:color w:val="000000"/>
        </w:rPr>
        <w:t xml:space="preserve">Obecność w </w:t>
      </w:r>
      <w:r w:rsidRPr="00164DE7">
        <w:rPr>
          <w:bCs/>
        </w:rPr>
        <w:t>pracy</w:t>
      </w:r>
      <w:r w:rsidRPr="00164DE7">
        <w:t xml:space="preserve"> pracowników niepedagogicznych</w:t>
      </w:r>
      <w:r w:rsidRPr="00164DE7">
        <w:rPr>
          <w:bCs/>
        </w:rPr>
        <w:t xml:space="preserve">, </w:t>
      </w:r>
      <w:r w:rsidRPr="00164DE7">
        <w:t xml:space="preserve">liczy się od chwili stawienia się na wyznaczonym stanowisku pracy, po podpisaniu listy obecności, a kończy </w:t>
      </w:r>
      <w:r w:rsidRPr="00164DE7">
        <w:br/>
        <w:t>w momencie jego opuszczenia.</w:t>
      </w:r>
    </w:p>
    <w:p w:rsidR="0080380A" w:rsidRPr="00164DE7" w:rsidRDefault="002F175C" w:rsidP="0080380A">
      <w:pPr>
        <w:spacing w:before="120" w:after="120"/>
        <w:jc w:val="center"/>
      </w:pPr>
      <w:r>
        <w:rPr>
          <w:b/>
          <w:color w:val="000000"/>
        </w:rPr>
        <w:t>§ 46</w:t>
      </w:r>
    </w:p>
    <w:p w:rsidR="0080380A" w:rsidRPr="00164DE7" w:rsidRDefault="0080380A" w:rsidP="002D1F2F">
      <w:pPr>
        <w:numPr>
          <w:ilvl w:val="0"/>
          <w:numId w:val="18"/>
        </w:numPr>
        <w:suppressAutoHyphens/>
        <w:spacing w:after="120"/>
        <w:jc w:val="both"/>
      </w:pPr>
      <w:r w:rsidRPr="00164DE7">
        <w:rPr>
          <w:color w:val="000000"/>
        </w:rPr>
        <w:t>Dowodem przybycia i obecności w pracy pracowników pedagogicznych, jest wpisanie tematu lekcji lub zajęć i złożenie podpisu w dzienniku lekcyjnym lub dzienniku zajęć prowadzonych przez nauczyciela.</w:t>
      </w:r>
    </w:p>
    <w:p w:rsidR="0080380A" w:rsidRPr="00164DE7" w:rsidRDefault="002F175C" w:rsidP="0080380A">
      <w:pPr>
        <w:spacing w:before="120" w:after="120"/>
        <w:jc w:val="center"/>
      </w:pPr>
      <w:r>
        <w:rPr>
          <w:b/>
          <w:color w:val="000000"/>
        </w:rPr>
        <w:t>§ 47</w:t>
      </w:r>
    </w:p>
    <w:p w:rsidR="0080380A" w:rsidRDefault="0080380A" w:rsidP="002D1F2F">
      <w:pPr>
        <w:pStyle w:val="Tekstpodstawowy"/>
        <w:numPr>
          <w:ilvl w:val="0"/>
          <w:numId w:val="40"/>
        </w:numPr>
        <w:tabs>
          <w:tab w:val="left" w:pos="284"/>
        </w:tabs>
      </w:pPr>
      <w:r w:rsidRPr="00164DE7">
        <w:t>Każdy pracownik powinien stawi</w:t>
      </w:r>
      <w:r>
        <w:t xml:space="preserve">ć się do pracy w takim czasie, </w:t>
      </w:r>
      <w:r w:rsidRPr="00164DE7">
        <w:t>by o godzinie rozpoczęcia pracy znajd</w:t>
      </w:r>
      <w:r>
        <w:t>ował się  na stanowisku pracy.</w:t>
      </w:r>
    </w:p>
    <w:p w:rsidR="0080380A" w:rsidRPr="00164DE7" w:rsidRDefault="0080380A" w:rsidP="002D1F2F">
      <w:pPr>
        <w:pStyle w:val="Tekstpodstawowy"/>
        <w:numPr>
          <w:ilvl w:val="0"/>
          <w:numId w:val="40"/>
        </w:numPr>
        <w:tabs>
          <w:tab w:val="left" w:pos="284"/>
        </w:tabs>
      </w:pPr>
      <w:r w:rsidRPr="00164DE7">
        <w:rPr>
          <w:bCs/>
          <w:color w:val="000000"/>
        </w:rPr>
        <w:t>Nieobecność</w:t>
      </w:r>
      <w:r w:rsidRPr="00164DE7">
        <w:rPr>
          <w:color w:val="000000"/>
        </w:rPr>
        <w:t xml:space="preserve"> pracownika w pracy odnotowuje się z zaznaczeniem przyczyny nieobecności.</w:t>
      </w:r>
    </w:p>
    <w:p w:rsidR="0080380A" w:rsidRPr="007351A9" w:rsidRDefault="0080380A" w:rsidP="002D1F2F">
      <w:pPr>
        <w:pStyle w:val="Tekstpodstawowy"/>
        <w:numPr>
          <w:ilvl w:val="0"/>
          <w:numId w:val="40"/>
        </w:numPr>
        <w:tabs>
          <w:tab w:val="left" w:pos="284"/>
        </w:tabs>
      </w:pPr>
      <w:r w:rsidRPr="00164DE7">
        <w:rPr>
          <w:szCs w:val="24"/>
        </w:rPr>
        <w:t>Uznanie nieobecności w pracy</w:t>
      </w:r>
      <w:r>
        <w:rPr>
          <w:szCs w:val="24"/>
        </w:rPr>
        <w:t>,</w:t>
      </w:r>
      <w:r w:rsidRPr="00164DE7">
        <w:rPr>
          <w:szCs w:val="24"/>
        </w:rPr>
        <w:t xml:space="preserve"> w tym spóźnienia się</w:t>
      </w:r>
      <w:r>
        <w:rPr>
          <w:szCs w:val="24"/>
        </w:rPr>
        <w:t>,</w:t>
      </w:r>
      <w:r w:rsidRPr="00164DE7">
        <w:rPr>
          <w:szCs w:val="24"/>
        </w:rPr>
        <w:t xml:space="preserve"> za usprawiedliwione, należy do przełożonego i następuje po wysłuchaniu wyjaśnień pracownika.</w:t>
      </w:r>
    </w:p>
    <w:p w:rsidR="0080380A" w:rsidRPr="00164DE7" w:rsidRDefault="0080380A" w:rsidP="0080380A">
      <w:pPr>
        <w:pStyle w:val="Tekstpodstawowy"/>
        <w:tabs>
          <w:tab w:val="left" w:pos="284"/>
        </w:tabs>
      </w:pPr>
    </w:p>
    <w:p w:rsidR="0080380A" w:rsidRPr="00164DE7" w:rsidRDefault="0080380A" w:rsidP="002D1F2F">
      <w:pPr>
        <w:numPr>
          <w:ilvl w:val="0"/>
          <w:numId w:val="40"/>
        </w:numPr>
        <w:suppressAutoHyphens/>
        <w:jc w:val="both"/>
      </w:pPr>
      <w:r w:rsidRPr="00164DE7">
        <w:rPr>
          <w:color w:val="000000"/>
        </w:rPr>
        <w:t>W czasie nieobecności pracownika, dyrektor szkoły decyduje, o przydziale innemu pracownikowi wykonania pracy w zastępstwie.</w:t>
      </w:r>
    </w:p>
    <w:p w:rsidR="0080380A" w:rsidRPr="007351A9" w:rsidRDefault="0080380A" w:rsidP="002D1F2F">
      <w:pPr>
        <w:numPr>
          <w:ilvl w:val="0"/>
          <w:numId w:val="40"/>
        </w:numPr>
        <w:suppressAutoHyphens/>
        <w:jc w:val="both"/>
      </w:pPr>
      <w:r w:rsidRPr="007351A9">
        <w:lastRenderedPageBreak/>
        <w:t>Każdorazowe oddalenie się pracownika w godzinach pracy prywatne lub służbowe poza siedzibę pracodawcy, wymaga uprzedniej zgody dyrektora szkoły i podlega odnotowaniu w „Rejestrze wyjść poza siedzib</w:t>
      </w:r>
      <w:r>
        <w:t xml:space="preserve">ę Pracodawcy”, znajdującym się </w:t>
      </w:r>
      <w:r w:rsidRPr="007351A9">
        <w:t xml:space="preserve">w sekretariacie szkoły. </w:t>
      </w:r>
    </w:p>
    <w:p w:rsidR="0080380A" w:rsidRPr="00164DE7" w:rsidRDefault="0080380A" w:rsidP="002D1F2F">
      <w:pPr>
        <w:numPr>
          <w:ilvl w:val="0"/>
          <w:numId w:val="40"/>
        </w:numPr>
        <w:suppressAutoHyphens/>
        <w:spacing w:after="120"/>
        <w:jc w:val="both"/>
      </w:pPr>
      <w:r w:rsidRPr="00164DE7">
        <w:rPr>
          <w:color w:val="000000"/>
        </w:rPr>
        <w:t xml:space="preserve">Przebywanie pracownika na terenie szkoły, po godzinach pracy, dozwolone jest tylko za zgodą przełożonego. </w:t>
      </w:r>
    </w:p>
    <w:p w:rsidR="0080380A" w:rsidRPr="00164DE7" w:rsidRDefault="0080380A" w:rsidP="0080380A">
      <w:pPr>
        <w:pStyle w:val="Tekstpodstawowy"/>
        <w:spacing w:after="120"/>
        <w:ind w:left="284"/>
        <w:jc w:val="center"/>
      </w:pPr>
      <w:r w:rsidRPr="00164DE7">
        <w:rPr>
          <w:b/>
          <w:szCs w:val="24"/>
        </w:rPr>
        <w:t xml:space="preserve">§ </w:t>
      </w:r>
      <w:r w:rsidR="002F175C">
        <w:rPr>
          <w:b/>
          <w:szCs w:val="24"/>
        </w:rPr>
        <w:t>48</w:t>
      </w:r>
    </w:p>
    <w:p w:rsidR="0080380A" w:rsidRPr="00164DE7" w:rsidRDefault="0080380A" w:rsidP="0080380A">
      <w:pPr>
        <w:jc w:val="both"/>
      </w:pPr>
      <w:r w:rsidRPr="00164DE7">
        <w:rPr>
          <w:color w:val="000000"/>
        </w:rPr>
        <w:t>Opuszczenie całości lub części dnia pracy, bez uzyskania zgody pracodawcy, usprawiedliwiają tylko ważne przyczyny, a w szczególności:</w:t>
      </w:r>
    </w:p>
    <w:p w:rsidR="0080380A" w:rsidRPr="00164DE7" w:rsidRDefault="0080380A" w:rsidP="002D1F2F">
      <w:pPr>
        <w:numPr>
          <w:ilvl w:val="0"/>
          <w:numId w:val="57"/>
        </w:numPr>
        <w:suppressAutoHyphens/>
        <w:ind w:left="709" w:hanging="425"/>
        <w:jc w:val="both"/>
      </w:pPr>
      <w:r w:rsidRPr="00164DE7">
        <w:rPr>
          <w:color w:val="000000"/>
        </w:rPr>
        <w:t xml:space="preserve">wypadek lub choroba powodująca niezdolność do pracy pracownika lub izolacja </w:t>
      </w:r>
      <w:r>
        <w:rPr>
          <w:color w:val="000000"/>
        </w:rPr>
        <w:br/>
      </w:r>
      <w:r w:rsidRPr="00164DE7">
        <w:rPr>
          <w:color w:val="000000"/>
        </w:rPr>
        <w:t>z powodu choroby zakaźnej</w:t>
      </w:r>
      <w:r>
        <w:rPr>
          <w:color w:val="000000"/>
        </w:rPr>
        <w:t>,</w:t>
      </w:r>
    </w:p>
    <w:p w:rsidR="0080380A" w:rsidRPr="00164DE7" w:rsidRDefault="0080380A" w:rsidP="002D1F2F">
      <w:pPr>
        <w:numPr>
          <w:ilvl w:val="0"/>
          <w:numId w:val="57"/>
        </w:numPr>
        <w:suppressAutoHyphens/>
        <w:ind w:left="709" w:hanging="425"/>
        <w:jc w:val="both"/>
      </w:pPr>
      <w:r w:rsidRPr="00164DE7">
        <w:rPr>
          <w:color w:val="000000"/>
        </w:rPr>
        <w:t>wypadek lub choroba członka rodziny, wymagająca sprawowania przez pracownika osobistej opieki</w:t>
      </w:r>
      <w:r>
        <w:rPr>
          <w:color w:val="000000"/>
        </w:rPr>
        <w:t>,</w:t>
      </w:r>
    </w:p>
    <w:p w:rsidR="0080380A" w:rsidRPr="00164DE7" w:rsidRDefault="0080380A" w:rsidP="002D1F2F">
      <w:pPr>
        <w:numPr>
          <w:ilvl w:val="0"/>
          <w:numId w:val="57"/>
        </w:numPr>
        <w:suppressAutoHyphens/>
        <w:ind w:left="709" w:hanging="425"/>
        <w:jc w:val="both"/>
      </w:pPr>
      <w:r w:rsidRPr="00164DE7">
        <w:rPr>
          <w:color w:val="000000"/>
        </w:rPr>
        <w:t>okoliczności wymagające sprawowania przez pracownika osobistej opieki nad dzieckiem w wieku do lat 8</w:t>
      </w:r>
      <w:r>
        <w:rPr>
          <w:color w:val="000000"/>
        </w:rPr>
        <w:t>,</w:t>
      </w:r>
    </w:p>
    <w:p w:rsidR="0080380A" w:rsidRPr="00164DE7" w:rsidRDefault="0080380A" w:rsidP="002D1F2F">
      <w:pPr>
        <w:numPr>
          <w:ilvl w:val="0"/>
          <w:numId w:val="57"/>
        </w:numPr>
        <w:suppressAutoHyphens/>
        <w:ind w:left="709" w:hanging="425"/>
      </w:pPr>
      <w:r w:rsidRPr="00164DE7">
        <w:rPr>
          <w:color w:val="000000"/>
        </w:rPr>
        <w:t>nadzwyczajne zdarzenia uniemożliwiające terminowe przybycie do pracy</w:t>
      </w:r>
      <w:r>
        <w:rPr>
          <w:color w:val="000000"/>
        </w:rPr>
        <w:t>,</w:t>
      </w:r>
    </w:p>
    <w:p w:rsidR="0080380A" w:rsidRPr="009F6270" w:rsidRDefault="0080380A" w:rsidP="002D1F2F">
      <w:pPr>
        <w:numPr>
          <w:ilvl w:val="0"/>
          <w:numId w:val="57"/>
        </w:numPr>
        <w:suppressAutoHyphens/>
        <w:spacing w:after="120"/>
        <w:ind w:left="709" w:hanging="425"/>
        <w:jc w:val="both"/>
      </w:pPr>
      <w:r w:rsidRPr="00164DE7">
        <w:rPr>
          <w:color w:val="000000"/>
        </w:rPr>
        <w:t xml:space="preserve">konieczność wypoczynku po nocnej podróży służbowej w granicach do </w:t>
      </w:r>
      <w:r w:rsidRPr="00164DE7">
        <w:rPr>
          <w:color w:val="000000"/>
        </w:rPr>
        <w:br/>
        <w:t xml:space="preserve">8 godzin od zakończenia podróży, jeżeli pracownik nie korzystał </w:t>
      </w:r>
      <w:r w:rsidRPr="00164DE7">
        <w:rPr>
          <w:color w:val="000000"/>
        </w:rPr>
        <w:br/>
        <w:t>z miejsca w wagonie sypialnym lub kuszetce.</w:t>
      </w:r>
    </w:p>
    <w:p w:rsidR="009F6270" w:rsidRDefault="009F6270" w:rsidP="009F6270">
      <w:pPr>
        <w:suppressAutoHyphens/>
        <w:spacing w:after="120"/>
        <w:jc w:val="both"/>
      </w:pPr>
    </w:p>
    <w:p w:rsidR="009F6270" w:rsidRDefault="009F6270" w:rsidP="009F6270">
      <w:pPr>
        <w:suppressAutoHyphens/>
        <w:spacing w:after="120"/>
        <w:jc w:val="both"/>
      </w:pPr>
    </w:p>
    <w:p w:rsidR="009F6270" w:rsidRPr="00164DE7" w:rsidRDefault="009F6270" w:rsidP="009F6270">
      <w:pPr>
        <w:suppressAutoHyphens/>
        <w:spacing w:after="120"/>
        <w:jc w:val="both"/>
      </w:pPr>
    </w:p>
    <w:p w:rsidR="0080380A" w:rsidRPr="00164DE7" w:rsidRDefault="002F175C" w:rsidP="0080380A">
      <w:pPr>
        <w:spacing w:after="120"/>
        <w:jc w:val="center"/>
      </w:pPr>
      <w:r>
        <w:rPr>
          <w:b/>
          <w:color w:val="000000"/>
        </w:rPr>
        <w:t>§ 49</w:t>
      </w:r>
    </w:p>
    <w:p w:rsidR="0080380A" w:rsidRPr="00164DE7" w:rsidRDefault="0080380A" w:rsidP="002D1F2F">
      <w:pPr>
        <w:numPr>
          <w:ilvl w:val="0"/>
          <w:numId w:val="53"/>
        </w:numPr>
        <w:tabs>
          <w:tab w:val="left" w:pos="525"/>
        </w:tabs>
        <w:suppressAutoHyphens/>
        <w:jc w:val="both"/>
      </w:pPr>
      <w:r w:rsidRPr="00164DE7">
        <w:t xml:space="preserve">Pracownik </w:t>
      </w:r>
      <w:r w:rsidRPr="00164DE7">
        <w:rPr>
          <w:bCs/>
        </w:rPr>
        <w:t>uprzedza pracodawcę</w:t>
      </w:r>
      <w:r w:rsidRPr="00164DE7">
        <w:t xml:space="preserve"> o niemożności stawienia się do pracy </w:t>
      </w:r>
      <w:r w:rsidRPr="00164DE7">
        <w:br/>
        <w:t>i przewidywanym okresie nieobecności z przyczyn z góry wiadomych lub możliwych do przewidzenia</w:t>
      </w:r>
      <w:r w:rsidRPr="00164DE7">
        <w:rPr>
          <w:color w:val="000000"/>
        </w:rPr>
        <w:t>.</w:t>
      </w:r>
    </w:p>
    <w:p w:rsidR="0080380A" w:rsidRPr="00164DE7" w:rsidRDefault="0080380A" w:rsidP="002D1F2F">
      <w:pPr>
        <w:pStyle w:val="Tekstpodstawowy"/>
        <w:numPr>
          <w:ilvl w:val="0"/>
          <w:numId w:val="53"/>
        </w:numPr>
      </w:pPr>
      <w:r w:rsidRPr="00164DE7">
        <w:rPr>
          <w:szCs w:val="24"/>
        </w:rPr>
        <w:t>W razie niestawienia się do pracy pracownik jest obowiązany zawiadomić zakład pracy o przyczynie nieobecności i przewidywanym czasie jej trwania pierwszego dnia nieobecności  w  pracy, nie później jednak niż w drugim dniu nieobecności osobiście, przez  inne osoby, telefonicznie, za pośrednictwem innego środka łączności</w:t>
      </w:r>
      <w:r>
        <w:rPr>
          <w:szCs w:val="24"/>
        </w:rPr>
        <w:t xml:space="preserve">. </w:t>
      </w:r>
    </w:p>
    <w:p w:rsidR="0080380A" w:rsidRPr="00164DE7" w:rsidRDefault="0080380A" w:rsidP="002D1F2F">
      <w:pPr>
        <w:numPr>
          <w:ilvl w:val="0"/>
          <w:numId w:val="53"/>
        </w:numPr>
        <w:suppressAutoHyphens/>
        <w:jc w:val="both"/>
      </w:pPr>
      <w:r w:rsidRPr="00164DE7">
        <w:rPr>
          <w:color w:val="000000"/>
        </w:rPr>
        <w:t xml:space="preserve">Niedotrzymanie terminu przewidzianego w ust. 2 może być usprawiedliwione szczególnymi okolicznościami uniemożliwiającymi terminowe dopełnienie przez pracownika obowiązku określonego w tym przepisie, zwłaszcza jego obłożną chorobą połączoną z brakiem lub nieobecnością domowników albo innym </w:t>
      </w:r>
      <w:r w:rsidRPr="00164DE7">
        <w:t>zdarzeniem losowym. Przepis ust. 2 stosuje się odpowiednio po ustaniu przyczyn uniemożliwiających terminowe zawiadomienie pracodawcy o przyczynie i okresie nieobecności pracownika w pracy.</w:t>
      </w:r>
    </w:p>
    <w:p w:rsidR="0080380A" w:rsidRPr="00164DE7" w:rsidRDefault="0080380A" w:rsidP="002D1F2F">
      <w:pPr>
        <w:numPr>
          <w:ilvl w:val="0"/>
          <w:numId w:val="53"/>
        </w:numPr>
        <w:tabs>
          <w:tab w:val="left" w:pos="525"/>
        </w:tabs>
        <w:suppressAutoHyphens/>
        <w:jc w:val="both"/>
      </w:pPr>
      <w:r w:rsidRPr="00164DE7">
        <w:t>W razie nieobecności w pracy, pracownik przekazuje Pracodawcy najpóźniej w dniu przystąpienia do pracy, dowody usprawiedliwiające nieobecność.</w:t>
      </w:r>
    </w:p>
    <w:p w:rsidR="0080380A" w:rsidRPr="007351A9" w:rsidRDefault="0080380A" w:rsidP="002D1F2F">
      <w:pPr>
        <w:numPr>
          <w:ilvl w:val="0"/>
          <w:numId w:val="53"/>
        </w:numPr>
        <w:tabs>
          <w:tab w:val="left" w:pos="525"/>
        </w:tabs>
        <w:suppressAutoHyphens/>
        <w:spacing w:after="120"/>
        <w:jc w:val="both"/>
        <w:rPr>
          <w:color w:val="FF0000"/>
        </w:rPr>
      </w:pPr>
      <w:r w:rsidRPr="00164DE7">
        <w:t xml:space="preserve">W </w:t>
      </w:r>
      <w:r w:rsidRPr="002E64D5">
        <w:t>razie nieobecności w pracy potwierdzonej zaświadczeniem lekarskim, pracownik przedstawia Pracodawcy to zaświadczenie lekarskie nie później niż w ciągu 7 dni od daty jego otrzymania.</w:t>
      </w:r>
    </w:p>
    <w:p w:rsidR="0080380A" w:rsidRPr="00164DE7" w:rsidRDefault="0080380A" w:rsidP="0080380A">
      <w:pPr>
        <w:spacing w:after="120"/>
        <w:jc w:val="center"/>
      </w:pPr>
      <w:r w:rsidRPr="00164DE7">
        <w:rPr>
          <w:b/>
        </w:rPr>
        <w:t>§ 5</w:t>
      </w:r>
      <w:r w:rsidR="002F175C">
        <w:rPr>
          <w:b/>
        </w:rPr>
        <w:t>0</w:t>
      </w:r>
    </w:p>
    <w:p w:rsidR="0080380A" w:rsidRPr="00164DE7" w:rsidRDefault="0080380A" w:rsidP="002D1F2F">
      <w:pPr>
        <w:numPr>
          <w:ilvl w:val="0"/>
          <w:numId w:val="19"/>
        </w:numPr>
        <w:suppressAutoHyphens/>
        <w:ind w:left="284" w:hanging="284"/>
        <w:jc w:val="both"/>
      </w:pPr>
      <w:r w:rsidRPr="00164DE7">
        <w:t xml:space="preserve">Dowodami usprawiedliwiającymi nieobecność w pracy są dokumenty wymienione </w:t>
      </w:r>
      <w:r w:rsidRPr="00164DE7">
        <w:br/>
        <w:t>w powszechnie obowiązujących przepisach prawa, a w szczególności:</w:t>
      </w:r>
    </w:p>
    <w:p w:rsidR="0080380A" w:rsidRPr="00164DE7" w:rsidRDefault="0080380A" w:rsidP="002D1F2F">
      <w:pPr>
        <w:numPr>
          <w:ilvl w:val="0"/>
          <w:numId w:val="27"/>
        </w:numPr>
        <w:tabs>
          <w:tab w:val="left" w:pos="851"/>
        </w:tabs>
        <w:suppressAutoHyphens/>
        <w:ind w:left="851" w:hanging="425"/>
        <w:jc w:val="both"/>
      </w:pPr>
      <w:r w:rsidRPr="00164DE7">
        <w:t xml:space="preserve">zaświadczenie lekarskie  o czasowej niezdolności  do pracy, wystawione zgodnie </w:t>
      </w:r>
      <w:r>
        <w:br/>
      </w:r>
      <w:r w:rsidRPr="00164DE7">
        <w:t>z  przepisami o orzekaniu o czasowej niezdolności do pracy,</w:t>
      </w:r>
    </w:p>
    <w:p w:rsidR="0080380A" w:rsidRPr="0018216D" w:rsidRDefault="0080380A" w:rsidP="002D1F2F">
      <w:pPr>
        <w:pStyle w:val="Tekstpodstawowy"/>
        <w:numPr>
          <w:ilvl w:val="0"/>
          <w:numId w:val="27"/>
        </w:numPr>
        <w:tabs>
          <w:tab w:val="left" w:pos="851"/>
        </w:tabs>
        <w:ind w:left="851" w:hanging="425"/>
      </w:pPr>
      <w:r w:rsidRPr="00164DE7">
        <w:rPr>
          <w:szCs w:val="24"/>
        </w:rPr>
        <w:lastRenderedPageBreak/>
        <w:t xml:space="preserve">decyzja  właściwego   państwowego  inspektora  sanitarnego , wydana zgodnie </w:t>
      </w:r>
      <w:r>
        <w:rPr>
          <w:szCs w:val="24"/>
        </w:rPr>
        <w:br/>
      </w:r>
      <w:r w:rsidRPr="00164DE7">
        <w:rPr>
          <w:szCs w:val="24"/>
        </w:rPr>
        <w:t>z  przepisami  o  zwalczaniu chorób z</w:t>
      </w:r>
      <w:r>
        <w:rPr>
          <w:szCs w:val="24"/>
        </w:rPr>
        <w:t xml:space="preserve">akaźnych, w razie  odosobnienia </w:t>
      </w:r>
      <w:r w:rsidRPr="00164DE7">
        <w:rPr>
          <w:szCs w:val="24"/>
        </w:rPr>
        <w:t xml:space="preserve">pracownika </w:t>
      </w:r>
      <w:r>
        <w:rPr>
          <w:szCs w:val="24"/>
        </w:rPr>
        <w:br/>
      </w:r>
      <w:r w:rsidRPr="00164DE7">
        <w:rPr>
          <w:szCs w:val="24"/>
        </w:rPr>
        <w:t>z  przyczyn  przewidzianych  przepisami,</w:t>
      </w:r>
    </w:p>
    <w:p w:rsidR="0080380A" w:rsidRPr="00164DE7" w:rsidRDefault="0080380A" w:rsidP="0080380A">
      <w:pPr>
        <w:pStyle w:val="Tekstpodstawowy"/>
        <w:tabs>
          <w:tab w:val="left" w:pos="851"/>
        </w:tabs>
        <w:ind w:left="426"/>
      </w:pPr>
    </w:p>
    <w:p w:rsidR="0080380A" w:rsidRPr="00164DE7" w:rsidRDefault="0080380A" w:rsidP="002D1F2F">
      <w:pPr>
        <w:pStyle w:val="Tekstpodstawowy"/>
        <w:numPr>
          <w:ilvl w:val="0"/>
          <w:numId w:val="27"/>
        </w:numPr>
        <w:tabs>
          <w:tab w:val="left" w:pos="851"/>
        </w:tabs>
        <w:ind w:left="851" w:hanging="425"/>
      </w:pPr>
      <w:r w:rsidRPr="00164DE7">
        <w:rPr>
          <w:szCs w:val="24"/>
        </w:rPr>
        <w:t>oświadczenie pracownika – w razie zaistnienia okoliczności  uzasadniających  konieczność sprawowania  przez  pracownika osobistej  opieki  nad zdrowym  dzieckiem do lat 8 z powodu nieprzewidzianego zamknięcia żłobka, przedszkola lub szkoły, do której dziecko uczęszcza,</w:t>
      </w:r>
    </w:p>
    <w:p w:rsidR="0080380A" w:rsidRPr="00164DE7" w:rsidRDefault="0080380A" w:rsidP="002D1F2F">
      <w:pPr>
        <w:pStyle w:val="Tekstpodstawowy"/>
        <w:numPr>
          <w:ilvl w:val="0"/>
          <w:numId w:val="27"/>
        </w:numPr>
        <w:tabs>
          <w:tab w:val="left" w:pos="851"/>
        </w:tabs>
        <w:ind w:left="851" w:hanging="425"/>
      </w:pPr>
      <w:r w:rsidRPr="00164DE7">
        <w:rPr>
          <w:szCs w:val="24"/>
        </w:rPr>
        <w:t>imienne wezwanie pracownika do osobistego stawienia się, wystosowane  przez  organ właściwy w sprawach powszechnego  obowiązku  obrony, organ  administracji  rządowej lub samorządu  terytorialnego, sąd, prokuraturę, policję lub organ prowadzący postępowanie</w:t>
      </w:r>
    </w:p>
    <w:p w:rsidR="0080380A" w:rsidRPr="00164DE7" w:rsidRDefault="0080380A" w:rsidP="002D1F2F">
      <w:pPr>
        <w:pStyle w:val="Tekstpodstawowy"/>
        <w:numPr>
          <w:ilvl w:val="0"/>
          <w:numId w:val="27"/>
        </w:numPr>
        <w:tabs>
          <w:tab w:val="left" w:pos="851"/>
        </w:tabs>
        <w:ind w:left="851" w:hanging="425"/>
      </w:pPr>
      <w:r w:rsidRPr="00164DE7">
        <w:rPr>
          <w:szCs w:val="24"/>
        </w:rPr>
        <w:t>w</w:t>
      </w:r>
      <w:r>
        <w:rPr>
          <w:szCs w:val="24"/>
        </w:rPr>
        <w:t xml:space="preserve"> </w:t>
      </w:r>
      <w:r w:rsidRPr="00164DE7">
        <w:rPr>
          <w:szCs w:val="24"/>
        </w:rPr>
        <w:t xml:space="preserve">sprawach o wykroczenia w charakterze strony lub </w:t>
      </w:r>
      <w:r>
        <w:rPr>
          <w:szCs w:val="24"/>
        </w:rPr>
        <w:t xml:space="preserve">świadka </w:t>
      </w:r>
      <w:r w:rsidRPr="00164DE7">
        <w:rPr>
          <w:szCs w:val="24"/>
        </w:rPr>
        <w:t>w postępowaniu prowadzonym przed  tymi  organami, zawierające  adnotację potwierdzającą stawienie się pracownika na to wezwanie,</w:t>
      </w:r>
    </w:p>
    <w:p w:rsidR="0080380A" w:rsidRPr="0077311B" w:rsidRDefault="0080380A" w:rsidP="002D1F2F">
      <w:pPr>
        <w:pStyle w:val="Tekstpodstawowy"/>
        <w:numPr>
          <w:ilvl w:val="0"/>
          <w:numId w:val="27"/>
        </w:numPr>
        <w:tabs>
          <w:tab w:val="left" w:pos="851"/>
        </w:tabs>
        <w:spacing w:after="120"/>
        <w:ind w:left="851" w:hanging="425"/>
      </w:pPr>
      <w:r w:rsidRPr="00164DE7">
        <w:rPr>
          <w:szCs w:val="24"/>
        </w:rPr>
        <w:t xml:space="preserve">oświadczenie pracownika potwierdzające odbycie podróży </w:t>
      </w:r>
      <w:r>
        <w:rPr>
          <w:szCs w:val="24"/>
        </w:rPr>
        <w:t xml:space="preserve">służbowej </w:t>
      </w:r>
      <w:r w:rsidRPr="00164DE7">
        <w:rPr>
          <w:szCs w:val="24"/>
        </w:rPr>
        <w:t xml:space="preserve">w godzinach </w:t>
      </w:r>
      <w:r>
        <w:rPr>
          <w:szCs w:val="24"/>
        </w:rPr>
        <w:br/>
      </w:r>
      <w:r w:rsidRPr="00164DE7">
        <w:rPr>
          <w:szCs w:val="24"/>
        </w:rPr>
        <w:t>w warunkach  uniemożliwiających odpoczynek nocny.</w:t>
      </w:r>
    </w:p>
    <w:p w:rsidR="0077311B" w:rsidRDefault="0077311B" w:rsidP="0077311B">
      <w:pPr>
        <w:pStyle w:val="Tekstpodstawowy"/>
        <w:tabs>
          <w:tab w:val="left" w:pos="851"/>
        </w:tabs>
        <w:spacing w:after="120"/>
      </w:pPr>
    </w:p>
    <w:p w:rsidR="0077311B" w:rsidRDefault="0077311B" w:rsidP="0077311B">
      <w:pPr>
        <w:pStyle w:val="Tekstpodstawowy"/>
        <w:tabs>
          <w:tab w:val="left" w:pos="851"/>
        </w:tabs>
        <w:spacing w:after="120"/>
      </w:pPr>
    </w:p>
    <w:p w:rsidR="0077311B" w:rsidRDefault="0077311B" w:rsidP="0077311B">
      <w:pPr>
        <w:pStyle w:val="Tekstpodstawowy"/>
        <w:tabs>
          <w:tab w:val="left" w:pos="851"/>
        </w:tabs>
        <w:spacing w:after="120"/>
      </w:pPr>
    </w:p>
    <w:p w:rsidR="0077311B" w:rsidRDefault="0077311B" w:rsidP="0077311B">
      <w:pPr>
        <w:pStyle w:val="Tekstpodstawowy"/>
        <w:tabs>
          <w:tab w:val="left" w:pos="851"/>
        </w:tabs>
        <w:spacing w:after="120"/>
      </w:pPr>
    </w:p>
    <w:p w:rsidR="0077311B" w:rsidRPr="00164DE7" w:rsidRDefault="0077311B" w:rsidP="0077311B">
      <w:pPr>
        <w:pStyle w:val="Tekstpodstawowy"/>
        <w:tabs>
          <w:tab w:val="left" w:pos="851"/>
        </w:tabs>
        <w:spacing w:after="120"/>
      </w:pPr>
    </w:p>
    <w:p w:rsidR="0080380A" w:rsidRPr="00164DE7" w:rsidRDefault="0080380A" w:rsidP="0080380A">
      <w:pPr>
        <w:pStyle w:val="Tekstpodstawowy"/>
        <w:spacing w:after="120"/>
        <w:jc w:val="center"/>
      </w:pPr>
      <w:r w:rsidRPr="00164DE7">
        <w:rPr>
          <w:b/>
          <w:szCs w:val="24"/>
        </w:rPr>
        <w:t>§ 5</w:t>
      </w:r>
      <w:r w:rsidR="002F175C">
        <w:rPr>
          <w:b/>
          <w:szCs w:val="24"/>
        </w:rPr>
        <w:t>1</w:t>
      </w:r>
    </w:p>
    <w:p w:rsidR="0080380A" w:rsidRPr="00164DE7" w:rsidRDefault="0080380A" w:rsidP="0080380A">
      <w:pPr>
        <w:pStyle w:val="Tekstpodstawowy"/>
      </w:pPr>
      <w:r w:rsidRPr="00164DE7">
        <w:rPr>
          <w:szCs w:val="24"/>
        </w:rPr>
        <w:t>W przypadku spóźnienia się do pracy, pracownik winien niezwłocznie zgłosić się do bezpośredniego przełożonego celem usprawiedliwienia spóźnienia. Decyzję o formie usprawiedliwienia podejmuje bezpośredni przełożony pracownika.</w:t>
      </w:r>
    </w:p>
    <w:p w:rsidR="0080380A" w:rsidRPr="00164DE7" w:rsidRDefault="0080380A" w:rsidP="0080380A">
      <w:pPr>
        <w:pStyle w:val="Tekstpodstawowy"/>
        <w:spacing w:before="120" w:after="120"/>
        <w:jc w:val="center"/>
      </w:pPr>
      <w:r w:rsidRPr="00164DE7">
        <w:rPr>
          <w:b/>
          <w:szCs w:val="24"/>
        </w:rPr>
        <w:t>§ 5</w:t>
      </w:r>
      <w:r w:rsidR="002F175C">
        <w:rPr>
          <w:b/>
          <w:szCs w:val="24"/>
        </w:rPr>
        <w:t>2</w:t>
      </w:r>
    </w:p>
    <w:p w:rsidR="0080380A" w:rsidRPr="00164DE7" w:rsidRDefault="0080380A" w:rsidP="0080380A">
      <w:pPr>
        <w:pStyle w:val="Tekstpodstawowy"/>
      </w:pPr>
      <w:r w:rsidRPr="00164DE7">
        <w:rPr>
          <w:szCs w:val="24"/>
        </w:rPr>
        <w:t>Za nieusprawiedliwioną nieobecność w pracy i za nieusprawiedliwione spóźnienie pracodawca może zastosować wobec pracownika kary  przewidziane kodeksem pracy.</w:t>
      </w:r>
    </w:p>
    <w:p w:rsidR="0080380A" w:rsidRPr="00164DE7" w:rsidRDefault="0080380A" w:rsidP="0080380A">
      <w:pPr>
        <w:pStyle w:val="Tekstpodstawowy"/>
        <w:tabs>
          <w:tab w:val="left" w:pos="900"/>
        </w:tabs>
        <w:rPr>
          <w:szCs w:val="24"/>
        </w:rPr>
      </w:pPr>
    </w:p>
    <w:p w:rsidR="0080380A" w:rsidRPr="00164DE7" w:rsidRDefault="0080380A" w:rsidP="0080380A">
      <w:pPr>
        <w:pStyle w:val="Tekstpodstawowy"/>
        <w:tabs>
          <w:tab w:val="left" w:pos="900"/>
        </w:tabs>
        <w:ind w:left="900" w:hanging="360"/>
        <w:jc w:val="center"/>
      </w:pPr>
      <w:r w:rsidRPr="00164DE7">
        <w:rPr>
          <w:b/>
          <w:szCs w:val="24"/>
        </w:rPr>
        <w:t>ROZDZIAŁ IX.</w:t>
      </w:r>
    </w:p>
    <w:p w:rsidR="0080380A" w:rsidRPr="00164DE7" w:rsidRDefault="0080380A" w:rsidP="0080380A">
      <w:pPr>
        <w:pStyle w:val="Tekstpodstawowy"/>
        <w:spacing w:after="240"/>
        <w:jc w:val="center"/>
      </w:pPr>
      <w:r w:rsidRPr="00164DE7">
        <w:rPr>
          <w:b/>
          <w:szCs w:val="24"/>
        </w:rPr>
        <w:t>BEZPIECZEŃSTWO  I  HIGIENA  PRACY ORAZ  OCHRONA PRZECIWPOŻAROWA</w:t>
      </w:r>
    </w:p>
    <w:p w:rsidR="0080380A" w:rsidRPr="00164DE7" w:rsidRDefault="0080380A" w:rsidP="0080380A">
      <w:pPr>
        <w:pStyle w:val="Tekstpodstawowy"/>
        <w:spacing w:after="120"/>
        <w:jc w:val="center"/>
      </w:pPr>
      <w:r w:rsidRPr="00164DE7">
        <w:rPr>
          <w:b/>
          <w:szCs w:val="24"/>
        </w:rPr>
        <w:t>§5</w:t>
      </w:r>
      <w:r w:rsidR="002F175C">
        <w:rPr>
          <w:b/>
          <w:szCs w:val="24"/>
        </w:rPr>
        <w:t>3</w:t>
      </w:r>
    </w:p>
    <w:p w:rsidR="0080380A" w:rsidRPr="00164DE7" w:rsidRDefault="0080380A" w:rsidP="002D1F2F">
      <w:pPr>
        <w:pStyle w:val="Tekstpodstawowy"/>
        <w:numPr>
          <w:ilvl w:val="0"/>
          <w:numId w:val="58"/>
        </w:numPr>
        <w:tabs>
          <w:tab w:val="left" w:pos="360"/>
        </w:tabs>
        <w:ind w:left="360"/>
      </w:pPr>
      <w:r w:rsidRPr="00164DE7">
        <w:rPr>
          <w:szCs w:val="24"/>
        </w:rPr>
        <w:t xml:space="preserve">Pracodawca i pracownicy obowiązani są do ścisłego przestrzegania przepisów </w:t>
      </w:r>
      <w:r w:rsidRPr="00164DE7">
        <w:rPr>
          <w:szCs w:val="24"/>
        </w:rPr>
        <w:br/>
        <w:t>i zasad bezpieczeństwa i higieny pracy oraz przepisów o ochronie przeciwpożarowej.</w:t>
      </w:r>
    </w:p>
    <w:p w:rsidR="0080380A" w:rsidRPr="00164DE7" w:rsidRDefault="0080380A" w:rsidP="002D1F2F">
      <w:pPr>
        <w:pStyle w:val="Tekstpodstawowy"/>
        <w:numPr>
          <w:ilvl w:val="0"/>
          <w:numId w:val="58"/>
        </w:numPr>
        <w:tabs>
          <w:tab w:val="left" w:pos="360"/>
        </w:tabs>
        <w:ind w:left="360"/>
      </w:pPr>
      <w:r w:rsidRPr="00164DE7">
        <w:rPr>
          <w:szCs w:val="24"/>
        </w:rPr>
        <w:t>Pracodawca jest obowiązany chronić zdrowie i życie pracowników poprzez zapewnienie bezpiecznych i higienicznych warunków pracy. Realizacja  tego obowiązku powinna stanowić nieodłączny element działalności  szkoły  przy odpowiednim wykorzystaniu osiągnięć nauki  i techniki.</w:t>
      </w:r>
    </w:p>
    <w:p w:rsidR="0080380A" w:rsidRPr="00164DE7" w:rsidRDefault="0080380A" w:rsidP="0080380A">
      <w:pPr>
        <w:pStyle w:val="Tekstpodstawowy"/>
        <w:spacing w:before="120" w:after="120"/>
        <w:jc w:val="center"/>
      </w:pPr>
      <w:r w:rsidRPr="00164DE7">
        <w:rPr>
          <w:b/>
          <w:szCs w:val="24"/>
        </w:rPr>
        <w:t>§5</w:t>
      </w:r>
      <w:r w:rsidR="002F175C">
        <w:rPr>
          <w:b/>
          <w:szCs w:val="24"/>
        </w:rPr>
        <w:t>4</w:t>
      </w:r>
    </w:p>
    <w:p w:rsidR="0080380A" w:rsidRPr="00164DE7" w:rsidRDefault="0080380A" w:rsidP="002D1F2F">
      <w:pPr>
        <w:pStyle w:val="Tekstpodstawowy"/>
        <w:numPr>
          <w:ilvl w:val="0"/>
          <w:numId w:val="3"/>
        </w:numPr>
        <w:tabs>
          <w:tab w:val="left" w:pos="360"/>
        </w:tabs>
        <w:ind w:left="360"/>
      </w:pPr>
      <w:r w:rsidRPr="00164DE7">
        <w:rPr>
          <w:szCs w:val="24"/>
        </w:rPr>
        <w:t xml:space="preserve">Każdy nowo przyjęty pracownik przechodzi wstępne przeszkolenie </w:t>
      </w:r>
      <w:r w:rsidRPr="00164DE7">
        <w:rPr>
          <w:szCs w:val="24"/>
        </w:rPr>
        <w:br/>
        <w:t>z zakresu bhp obejmujące instruktaż ogólny, instruktaż stanowiskowy to szkolenie podstawowe oraz przeszkolenie w zakresie ochrony przeciwpożarowej.</w:t>
      </w:r>
    </w:p>
    <w:p w:rsidR="0080380A" w:rsidRPr="00164DE7" w:rsidRDefault="0080380A" w:rsidP="002D1F2F">
      <w:pPr>
        <w:pStyle w:val="Tekstpodstawowy"/>
        <w:numPr>
          <w:ilvl w:val="0"/>
          <w:numId w:val="3"/>
        </w:numPr>
        <w:tabs>
          <w:tab w:val="left" w:pos="360"/>
        </w:tabs>
        <w:ind w:left="360"/>
      </w:pPr>
      <w:r w:rsidRPr="00164DE7">
        <w:rPr>
          <w:szCs w:val="24"/>
        </w:rPr>
        <w:lastRenderedPageBreak/>
        <w:t>Odbycie instruktażu ogólnego i stanowiskowego pracownik potwierdza na piśmie.</w:t>
      </w:r>
    </w:p>
    <w:p w:rsidR="0080380A" w:rsidRPr="00164DE7" w:rsidRDefault="0080380A" w:rsidP="002D1F2F">
      <w:pPr>
        <w:pStyle w:val="Tekstpodstawowy"/>
        <w:numPr>
          <w:ilvl w:val="0"/>
          <w:numId w:val="3"/>
        </w:numPr>
        <w:tabs>
          <w:tab w:val="left" w:pos="360"/>
        </w:tabs>
        <w:ind w:left="360"/>
      </w:pPr>
      <w:r w:rsidRPr="00164DE7">
        <w:rPr>
          <w:szCs w:val="24"/>
        </w:rPr>
        <w:t>Przystąpienie do pracy bez znajomości przepisów i zasad bhp ogólnych oraz dotyczących zajmowanego stanowiska jest zabronione.</w:t>
      </w:r>
    </w:p>
    <w:p w:rsidR="0080380A" w:rsidRPr="00164DE7" w:rsidRDefault="0080380A" w:rsidP="002D1F2F">
      <w:pPr>
        <w:pStyle w:val="Tekstpodstawowy"/>
        <w:numPr>
          <w:ilvl w:val="0"/>
          <w:numId w:val="3"/>
        </w:numPr>
        <w:tabs>
          <w:tab w:val="left" w:pos="360"/>
        </w:tabs>
        <w:ind w:left="360"/>
      </w:pPr>
      <w:r w:rsidRPr="00164DE7">
        <w:rPr>
          <w:szCs w:val="24"/>
        </w:rPr>
        <w:t xml:space="preserve">Pracownicy podlegają szkoleniom okresowym bhp, których częstotliwość </w:t>
      </w:r>
      <w:r w:rsidRPr="00164DE7">
        <w:rPr>
          <w:szCs w:val="24"/>
        </w:rPr>
        <w:br/>
        <w:t>i czas trwania określa pracodawca po porozumieniu z zakładowymi organizacjami związkowymi.</w:t>
      </w:r>
    </w:p>
    <w:p w:rsidR="0080380A" w:rsidRPr="00164DE7" w:rsidRDefault="0080380A" w:rsidP="0080380A">
      <w:pPr>
        <w:pStyle w:val="Tekstpodstawowy"/>
        <w:spacing w:before="120" w:after="120"/>
        <w:jc w:val="center"/>
      </w:pPr>
      <w:r w:rsidRPr="00164DE7">
        <w:rPr>
          <w:b/>
          <w:szCs w:val="24"/>
        </w:rPr>
        <w:t>§5</w:t>
      </w:r>
      <w:r w:rsidR="002F175C">
        <w:rPr>
          <w:b/>
          <w:szCs w:val="24"/>
        </w:rPr>
        <w:t>5</w:t>
      </w:r>
    </w:p>
    <w:p w:rsidR="0080380A" w:rsidRPr="00164DE7" w:rsidRDefault="0080380A" w:rsidP="0080380A">
      <w:pPr>
        <w:pStyle w:val="Tekstpodstawowy"/>
      </w:pPr>
      <w:r w:rsidRPr="00164DE7">
        <w:rPr>
          <w:szCs w:val="24"/>
        </w:rPr>
        <w:t>Pracodawca  jest  w szczególności  obowiązany:</w:t>
      </w:r>
    </w:p>
    <w:p w:rsidR="0080380A" w:rsidRPr="0018216D" w:rsidRDefault="0080380A" w:rsidP="002D1F2F">
      <w:pPr>
        <w:pStyle w:val="Tekstpodstawowy"/>
        <w:numPr>
          <w:ilvl w:val="2"/>
          <w:numId w:val="31"/>
        </w:numPr>
        <w:tabs>
          <w:tab w:val="left" w:pos="720"/>
        </w:tabs>
        <w:ind w:left="720"/>
      </w:pPr>
      <w:r w:rsidRPr="00164DE7">
        <w:rPr>
          <w:szCs w:val="24"/>
        </w:rPr>
        <w:t>organizować pracę  w sposób zapewniający bezpieczne i higieniczne warunki pracy,</w:t>
      </w:r>
    </w:p>
    <w:p w:rsidR="0080380A" w:rsidRPr="00164DE7" w:rsidRDefault="0080380A" w:rsidP="0080380A">
      <w:pPr>
        <w:pStyle w:val="Tekstpodstawowy"/>
        <w:ind w:left="360"/>
      </w:pPr>
    </w:p>
    <w:p w:rsidR="0080380A" w:rsidRPr="00164DE7" w:rsidRDefault="0080380A" w:rsidP="002D1F2F">
      <w:pPr>
        <w:pStyle w:val="Tekstpodstawowy"/>
        <w:numPr>
          <w:ilvl w:val="2"/>
          <w:numId w:val="31"/>
        </w:numPr>
        <w:tabs>
          <w:tab w:val="left" w:pos="720"/>
        </w:tabs>
        <w:ind w:left="720"/>
      </w:pPr>
      <w:r w:rsidRPr="00164DE7">
        <w:rPr>
          <w:szCs w:val="24"/>
        </w:rPr>
        <w:t>zapoznać pracowników z przepi</w:t>
      </w:r>
      <w:r>
        <w:rPr>
          <w:szCs w:val="24"/>
        </w:rPr>
        <w:t xml:space="preserve">sami i zasadami bezpieczeństwa </w:t>
      </w:r>
      <w:r w:rsidRPr="00164DE7">
        <w:rPr>
          <w:szCs w:val="24"/>
        </w:rPr>
        <w:t>i higieny pracy oraz  przepisami o ochronie  przeciwpożarowej,</w:t>
      </w:r>
    </w:p>
    <w:p w:rsidR="0080380A" w:rsidRPr="00164DE7" w:rsidRDefault="0080380A" w:rsidP="002D1F2F">
      <w:pPr>
        <w:pStyle w:val="Tekstpodstawowy"/>
        <w:numPr>
          <w:ilvl w:val="2"/>
          <w:numId w:val="31"/>
        </w:numPr>
        <w:tabs>
          <w:tab w:val="left" w:pos="720"/>
        </w:tabs>
        <w:ind w:left="720"/>
      </w:pPr>
      <w:r w:rsidRPr="00164DE7">
        <w:rPr>
          <w:szCs w:val="24"/>
        </w:rPr>
        <w:t>prowadzić systematyczne szkolenie pracowników w zak</w:t>
      </w:r>
      <w:r>
        <w:rPr>
          <w:szCs w:val="24"/>
        </w:rPr>
        <w:t xml:space="preserve">resie bezpieczeństwa i </w:t>
      </w:r>
      <w:r w:rsidRPr="00164DE7">
        <w:rPr>
          <w:szCs w:val="24"/>
        </w:rPr>
        <w:t>higieny pracy,</w:t>
      </w:r>
    </w:p>
    <w:p w:rsidR="0080380A" w:rsidRPr="00164DE7" w:rsidRDefault="0080380A" w:rsidP="002D1F2F">
      <w:pPr>
        <w:pStyle w:val="Tekstpodstawowy"/>
        <w:numPr>
          <w:ilvl w:val="2"/>
          <w:numId w:val="31"/>
        </w:numPr>
        <w:tabs>
          <w:tab w:val="left" w:pos="720"/>
        </w:tabs>
        <w:ind w:left="720"/>
      </w:pPr>
      <w:r w:rsidRPr="00164DE7">
        <w:rPr>
          <w:szCs w:val="24"/>
        </w:rPr>
        <w:t>kierować pracowników na profilaktyczne badania lekarskie,</w:t>
      </w:r>
    </w:p>
    <w:p w:rsidR="0080380A" w:rsidRPr="0077311B" w:rsidRDefault="0080380A" w:rsidP="002D1F2F">
      <w:pPr>
        <w:pStyle w:val="Tekstpodstawowy"/>
        <w:numPr>
          <w:ilvl w:val="2"/>
          <w:numId w:val="31"/>
        </w:numPr>
        <w:tabs>
          <w:tab w:val="left" w:pos="720"/>
        </w:tabs>
        <w:ind w:left="720"/>
      </w:pPr>
      <w:r w:rsidRPr="00164DE7">
        <w:rPr>
          <w:szCs w:val="24"/>
        </w:rPr>
        <w:t>zapewnić przestrzeganie w szkole przepisów i zasad bhp, wydawać polecenia usuwania  uchybień  w tym zakresie oraz kontrolować wykonanie tych poleceń,</w:t>
      </w:r>
    </w:p>
    <w:p w:rsidR="0077311B" w:rsidRDefault="0077311B" w:rsidP="0077311B">
      <w:pPr>
        <w:pStyle w:val="Tekstpodstawowy"/>
        <w:tabs>
          <w:tab w:val="left" w:pos="720"/>
        </w:tabs>
      </w:pPr>
    </w:p>
    <w:p w:rsidR="0077311B" w:rsidRDefault="0077311B" w:rsidP="0077311B">
      <w:pPr>
        <w:pStyle w:val="Tekstpodstawowy"/>
        <w:tabs>
          <w:tab w:val="left" w:pos="720"/>
        </w:tabs>
      </w:pPr>
    </w:p>
    <w:p w:rsidR="0077311B" w:rsidRDefault="0077311B" w:rsidP="0077311B">
      <w:pPr>
        <w:pStyle w:val="Tekstpodstawowy"/>
        <w:tabs>
          <w:tab w:val="left" w:pos="720"/>
        </w:tabs>
      </w:pPr>
    </w:p>
    <w:p w:rsidR="0077311B" w:rsidRPr="00164DE7" w:rsidRDefault="0077311B" w:rsidP="0077311B">
      <w:pPr>
        <w:pStyle w:val="Tekstpodstawowy"/>
      </w:pPr>
    </w:p>
    <w:p w:rsidR="0080380A" w:rsidRPr="00164DE7" w:rsidRDefault="0080380A" w:rsidP="002D1F2F">
      <w:pPr>
        <w:pStyle w:val="Tekstpodstawowy"/>
        <w:numPr>
          <w:ilvl w:val="2"/>
          <w:numId w:val="31"/>
        </w:numPr>
        <w:tabs>
          <w:tab w:val="left" w:pos="720"/>
        </w:tabs>
        <w:ind w:left="720"/>
      </w:pPr>
      <w:r w:rsidRPr="00164DE7">
        <w:rPr>
          <w:rFonts w:eastAsia="Arial"/>
          <w:szCs w:val="24"/>
        </w:rPr>
        <w:t xml:space="preserve"> </w:t>
      </w:r>
      <w:r w:rsidRPr="00164DE7">
        <w:rPr>
          <w:szCs w:val="24"/>
        </w:rPr>
        <w:t>zapewnić wykonanie zarządzeń i zaleceń wydawanych przez organy nadzoru nad warunkami pracy,</w:t>
      </w:r>
    </w:p>
    <w:p w:rsidR="0080380A" w:rsidRPr="00164DE7" w:rsidRDefault="0080380A" w:rsidP="002D1F2F">
      <w:pPr>
        <w:pStyle w:val="Tekstpodstawowy"/>
        <w:numPr>
          <w:ilvl w:val="2"/>
          <w:numId w:val="31"/>
        </w:numPr>
        <w:tabs>
          <w:tab w:val="left" w:pos="720"/>
        </w:tabs>
        <w:ind w:left="720"/>
      </w:pPr>
      <w:r w:rsidRPr="00164DE7">
        <w:rPr>
          <w:szCs w:val="24"/>
        </w:rPr>
        <w:t xml:space="preserve">udostępnić pracownikom środki do utrzymania higieny osobistej w łazienkach, </w:t>
      </w:r>
      <w:r w:rsidRPr="00164DE7">
        <w:rPr>
          <w:szCs w:val="24"/>
        </w:rPr>
        <w:br/>
        <w:t xml:space="preserve">w postaci mydła w płynie ręczników papierowych i papieru toaletowego </w:t>
      </w:r>
      <w:r w:rsidRPr="00164DE7">
        <w:rPr>
          <w:szCs w:val="24"/>
        </w:rPr>
        <w:br/>
        <w:t xml:space="preserve">w dozownikach a także suszarek do rąk. </w:t>
      </w:r>
    </w:p>
    <w:p w:rsidR="0080380A" w:rsidRPr="00164DE7" w:rsidRDefault="0080380A" w:rsidP="0080380A">
      <w:pPr>
        <w:pStyle w:val="Tekstpodstawowy"/>
        <w:spacing w:before="120" w:after="120"/>
        <w:jc w:val="center"/>
      </w:pPr>
      <w:r w:rsidRPr="00164DE7">
        <w:rPr>
          <w:b/>
          <w:szCs w:val="24"/>
        </w:rPr>
        <w:t>§5</w:t>
      </w:r>
      <w:r w:rsidR="002F175C">
        <w:rPr>
          <w:b/>
          <w:szCs w:val="24"/>
        </w:rPr>
        <w:t>6</w:t>
      </w:r>
    </w:p>
    <w:p w:rsidR="0080380A" w:rsidRPr="00164DE7" w:rsidRDefault="0080380A" w:rsidP="002D1F2F">
      <w:pPr>
        <w:pStyle w:val="Tekstpodstawowy"/>
        <w:numPr>
          <w:ilvl w:val="3"/>
          <w:numId w:val="31"/>
        </w:numPr>
        <w:tabs>
          <w:tab w:val="left" w:pos="360"/>
        </w:tabs>
        <w:ind w:left="360"/>
      </w:pPr>
      <w:r w:rsidRPr="00164DE7">
        <w:rPr>
          <w:szCs w:val="24"/>
        </w:rPr>
        <w:t>Za stan bhp w szkole odpowiedzialny jest pracodawca, do którego należy:</w:t>
      </w:r>
    </w:p>
    <w:p w:rsidR="0080380A" w:rsidRPr="00164DE7" w:rsidRDefault="0080380A" w:rsidP="002D1F2F">
      <w:pPr>
        <w:pStyle w:val="Tekstpodstawowy"/>
        <w:numPr>
          <w:ilvl w:val="0"/>
          <w:numId w:val="11"/>
        </w:numPr>
        <w:tabs>
          <w:tab w:val="left" w:pos="900"/>
        </w:tabs>
        <w:ind w:left="900"/>
      </w:pPr>
      <w:r w:rsidRPr="00164DE7">
        <w:rPr>
          <w:szCs w:val="24"/>
        </w:rPr>
        <w:t xml:space="preserve">organizować stanowiska pracy zgodnie </w:t>
      </w:r>
      <w:r>
        <w:rPr>
          <w:szCs w:val="24"/>
        </w:rPr>
        <w:t xml:space="preserve"> z  przepisami  bezpieczeństwa </w:t>
      </w:r>
      <w:r w:rsidRPr="00164DE7">
        <w:rPr>
          <w:szCs w:val="24"/>
        </w:rPr>
        <w:t>i higieny pracy,</w:t>
      </w:r>
    </w:p>
    <w:p w:rsidR="0080380A" w:rsidRPr="00164DE7" w:rsidRDefault="0080380A" w:rsidP="002D1F2F">
      <w:pPr>
        <w:pStyle w:val="Tekstpodstawowy"/>
        <w:numPr>
          <w:ilvl w:val="0"/>
          <w:numId w:val="11"/>
        </w:numPr>
        <w:tabs>
          <w:tab w:val="left" w:pos="900"/>
        </w:tabs>
        <w:ind w:left="900"/>
      </w:pPr>
      <w:r w:rsidRPr="00164DE7">
        <w:rPr>
          <w:szCs w:val="24"/>
        </w:rPr>
        <w:t xml:space="preserve">zapewnić pracownikom </w:t>
      </w:r>
      <w:r>
        <w:rPr>
          <w:szCs w:val="24"/>
        </w:rPr>
        <w:t xml:space="preserve">potrzebną </w:t>
      </w:r>
      <w:r w:rsidRPr="00164DE7">
        <w:rPr>
          <w:szCs w:val="24"/>
        </w:rPr>
        <w:t>odzież roboczą,</w:t>
      </w:r>
    </w:p>
    <w:p w:rsidR="0080380A" w:rsidRPr="00164DE7" w:rsidRDefault="0080380A" w:rsidP="002D1F2F">
      <w:pPr>
        <w:pStyle w:val="Tekstpodstawowy"/>
        <w:numPr>
          <w:ilvl w:val="0"/>
          <w:numId w:val="11"/>
        </w:numPr>
        <w:tabs>
          <w:tab w:val="left" w:pos="900"/>
        </w:tabs>
        <w:ind w:left="900"/>
      </w:pPr>
      <w:r w:rsidRPr="00164DE7">
        <w:rPr>
          <w:szCs w:val="24"/>
        </w:rPr>
        <w:t>organizować,</w:t>
      </w:r>
      <w:r>
        <w:rPr>
          <w:szCs w:val="24"/>
        </w:rPr>
        <w:t xml:space="preserve"> przygotowywać i prowadzić prace</w:t>
      </w:r>
      <w:r w:rsidRPr="00164DE7">
        <w:rPr>
          <w:szCs w:val="24"/>
        </w:rPr>
        <w:t xml:space="preserve"> w sposób zabezpieczający przed wypadkami przy pracy, chorobami zawodowymi i schorzeniami związanymi </w:t>
      </w:r>
      <w:r>
        <w:rPr>
          <w:szCs w:val="24"/>
        </w:rPr>
        <w:br/>
      </w:r>
      <w:r w:rsidRPr="00164DE7">
        <w:rPr>
          <w:szCs w:val="24"/>
        </w:rPr>
        <w:t>z warunkami środowiska pracy,</w:t>
      </w:r>
    </w:p>
    <w:p w:rsidR="0080380A" w:rsidRPr="00164DE7" w:rsidRDefault="0080380A" w:rsidP="002D1F2F">
      <w:pPr>
        <w:pStyle w:val="Tekstpodstawowy"/>
        <w:numPr>
          <w:ilvl w:val="0"/>
          <w:numId w:val="11"/>
        </w:numPr>
        <w:tabs>
          <w:tab w:val="left" w:pos="900"/>
        </w:tabs>
        <w:ind w:left="900"/>
      </w:pPr>
      <w:r w:rsidRPr="00164DE7">
        <w:rPr>
          <w:szCs w:val="24"/>
        </w:rPr>
        <w:t>zapewnić bezpieczny i higieniczny stan pomieszczeń pracy i wyposażenia technicznego,</w:t>
      </w:r>
    </w:p>
    <w:p w:rsidR="0080380A" w:rsidRPr="00164DE7" w:rsidRDefault="0080380A" w:rsidP="002D1F2F">
      <w:pPr>
        <w:pStyle w:val="Tekstpodstawowy"/>
        <w:numPr>
          <w:ilvl w:val="0"/>
          <w:numId w:val="11"/>
        </w:numPr>
        <w:tabs>
          <w:tab w:val="left" w:pos="900"/>
        </w:tabs>
        <w:ind w:left="900"/>
      </w:pPr>
      <w:r w:rsidRPr="00164DE7">
        <w:rPr>
          <w:szCs w:val="24"/>
        </w:rPr>
        <w:t>zapewnić przestrzeganie przez pracowników przepisów i zasad bhp,</w:t>
      </w:r>
    </w:p>
    <w:p w:rsidR="0080380A" w:rsidRPr="0018216D" w:rsidRDefault="0080380A" w:rsidP="002D1F2F">
      <w:pPr>
        <w:pStyle w:val="Tekstpodstawowy"/>
        <w:numPr>
          <w:ilvl w:val="0"/>
          <w:numId w:val="11"/>
        </w:numPr>
        <w:tabs>
          <w:tab w:val="left" w:pos="900"/>
        </w:tabs>
        <w:ind w:left="900"/>
      </w:pPr>
      <w:r w:rsidRPr="00164DE7">
        <w:rPr>
          <w:szCs w:val="24"/>
        </w:rPr>
        <w:t>zapewnić wykonanie zaleceń wynikających z</w:t>
      </w:r>
      <w:r>
        <w:rPr>
          <w:szCs w:val="24"/>
        </w:rPr>
        <w:t xml:space="preserve"> badań okresowych i kontrolnych </w:t>
      </w:r>
      <w:r>
        <w:rPr>
          <w:szCs w:val="24"/>
        </w:rPr>
        <w:br/>
      </w:r>
      <w:r w:rsidRPr="00164DE7">
        <w:rPr>
          <w:szCs w:val="24"/>
        </w:rPr>
        <w:t>a określonych przez lekarza, który sprawuje opiekę zdrowotną nad pracownikami.</w:t>
      </w:r>
    </w:p>
    <w:p w:rsidR="0080380A" w:rsidRPr="00164DE7" w:rsidRDefault="0080380A" w:rsidP="0080380A">
      <w:pPr>
        <w:pStyle w:val="Tekstpodstawowy"/>
        <w:tabs>
          <w:tab w:val="left" w:pos="900"/>
        </w:tabs>
        <w:ind w:left="540"/>
      </w:pPr>
    </w:p>
    <w:p w:rsidR="0080380A" w:rsidRPr="00164DE7" w:rsidRDefault="0080380A" w:rsidP="0080380A">
      <w:pPr>
        <w:pStyle w:val="Tekstpodstawowy"/>
        <w:spacing w:after="120"/>
        <w:jc w:val="center"/>
      </w:pPr>
      <w:r w:rsidRPr="00164DE7">
        <w:rPr>
          <w:b/>
          <w:szCs w:val="24"/>
        </w:rPr>
        <w:t>§</w:t>
      </w:r>
      <w:r w:rsidR="002F175C">
        <w:rPr>
          <w:b/>
          <w:szCs w:val="24"/>
        </w:rPr>
        <w:t>57</w:t>
      </w:r>
    </w:p>
    <w:p w:rsidR="0080380A" w:rsidRPr="00164DE7" w:rsidRDefault="0080380A" w:rsidP="002D1F2F">
      <w:pPr>
        <w:pStyle w:val="Tekstpodstawowy"/>
        <w:numPr>
          <w:ilvl w:val="1"/>
          <w:numId w:val="11"/>
        </w:numPr>
        <w:tabs>
          <w:tab w:val="left" w:pos="360"/>
        </w:tabs>
        <w:ind w:left="360"/>
      </w:pPr>
      <w:r w:rsidRPr="00164DE7">
        <w:rPr>
          <w:szCs w:val="24"/>
        </w:rPr>
        <w:t>Przestrzeganie przepisów i zasad bhp jest podstawowym obowiązkiem każdego pracownika, a w szczególności  pracownik jest obowiązany:</w:t>
      </w:r>
    </w:p>
    <w:p w:rsidR="0080380A" w:rsidRPr="00164DE7" w:rsidRDefault="0080380A" w:rsidP="002D1F2F">
      <w:pPr>
        <w:pStyle w:val="Tekstpodstawowy"/>
        <w:numPr>
          <w:ilvl w:val="2"/>
          <w:numId w:val="11"/>
        </w:numPr>
        <w:tabs>
          <w:tab w:val="left" w:pos="900"/>
        </w:tabs>
        <w:ind w:left="900"/>
      </w:pPr>
      <w:r w:rsidRPr="00164DE7">
        <w:rPr>
          <w:szCs w:val="24"/>
        </w:rPr>
        <w:t xml:space="preserve">znać przepisy i zasady bhp, brać udział w szkoleniu i instruktażu </w:t>
      </w:r>
      <w:r w:rsidRPr="00164DE7">
        <w:rPr>
          <w:szCs w:val="24"/>
        </w:rPr>
        <w:br/>
        <w:t>z tego zakresu oraz poddawać się  wymaganym egzaminom sprawdzającym,</w:t>
      </w:r>
    </w:p>
    <w:p w:rsidR="0080380A" w:rsidRPr="00164DE7" w:rsidRDefault="0080380A" w:rsidP="002D1F2F">
      <w:pPr>
        <w:pStyle w:val="Tekstpodstawowy"/>
        <w:numPr>
          <w:ilvl w:val="2"/>
          <w:numId w:val="11"/>
        </w:numPr>
        <w:tabs>
          <w:tab w:val="left" w:pos="900"/>
        </w:tabs>
        <w:ind w:left="900"/>
      </w:pPr>
      <w:r w:rsidRPr="00164DE7">
        <w:rPr>
          <w:szCs w:val="24"/>
        </w:rPr>
        <w:t xml:space="preserve">wykonywać pracę w sposób zgodny z przepisami bezpieczeństwa </w:t>
      </w:r>
      <w:r w:rsidRPr="00164DE7">
        <w:rPr>
          <w:szCs w:val="24"/>
        </w:rPr>
        <w:br/>
        <w:t xml:space="preserve">i higieny pracy oraz  przestrzegać wydawanych w tym zakresie zarządzeń </w:t>
      </w:r>
      <w:r w:rsidRPr="00164DE7">
        <w:rPr>
          <w:szCs w:val="24"/>
        </w:rPr>
        <w:br/>
        <w:t>i poleceń,</w:t>
      </w:r>
    </w:p>
    <w:p w:rsidR="0080380A" w:rsidRPr="00164DE7" w:rsidRDefault="0080380A" w:rsidP="002D1F2F">
      <w:pPr>
        <w:pStyle w:val="Tekstpodstawowy"/>
        <w:numPr>
          <w:ilvl w:val="2"/>
          <w:numId w:val="11"/>
        </w:numPr>
        <w:tabs>
          <w:tab w:val="left" w:pos="900"/>
        </w:tabs>
        <w:ind w:left="900"/>
      </w:pPr>
      <w:r w:rsidRPr="00164DE7">
        <w:rPr>
          <w:szCs w:val="24"/>
        </w:rPr>
        <w:t>dbać o należyty  stan  urządzeń i sprzętu oraz porządek i ład w miejscu  pracy,</w:t>
      </w:r>
    </w:p>
    <w:p w:rsidR="0080380A" w:rsidRPr="00164DE7" w:rsidRDefault="0080380A" w:rsidP="002D1F2F">
      <w:pPr>
        <w:pStyle w:val="Tekstpodstawowy"/>
        <w:numPr>
          <w:ilvl w:val="2"/>
          <w:numId w:val="11"/>
        </w:numPr>
        <w:tabs>
          <w:tab w:val="left" w:pos="900"/>
        </w:tabs>
        <w:ind w:left="900"/>
      </w:pPr>
      <w:r w:rsidRPr="00164DE7">
        <w:rPr>
          <w:szCs w:val="24"/>
        </w:rPr>
        <w:lastRenderedPageBreak/>
        <w:t>używać przydzielonej mu odzieży ochronnej i roboczej oraz sprzętu ochrony osobistej zgodnie  z  ich  przeznaczeniem,</w:t>
      </w:r>
    </w:p>
    <w:p w:rsidR="0080380A" w:rsidRPr="00164DE7" w:rsidRDefault="0080380A" w:rsidP="002D1F2F">
      <w:pPr>
        <w:pStyle w:val="Tekstpodstawowy"/>
        <w:numPr>
          <w:ilvl w:val="2"/>
          <w:numId w:val="11"/>
        </w:numPr>
        <w:tabs>
          <w:tab w:val="left" w:pos="900"/>
        </w:tabs>
        <w:ind w:left="900"/>
      </w:pPr>
      <w:r w:rsidRPr="00164DE7">
        <w:rPr>
          <w:szCs w:val="24"/>
        </w:rPr>
        <w:t xml:space="preserve">poddawać się wstępnym, okresowym i kontrolnym badaniom lekarskim   </w:t>
      </w:r>
      <w:r w:rsidRPr="00164DE7">
        <w:rPr>
          <w:szCs w:val="24"/>
        </w:rPr>
        <w:br/>
        <w:t>i stosować się do wydanych  zaleceń lekarskich,</w:t>
      </w:r>
    </w:p>
    <w:p w:rsidR="0080380A" w:rsidRPr="00164DE7" w:rsidRDefault="0080380A" w:rsidP="002D1F2F">
      <w:pPr>
        <w:pStyle w:val="Tekstpodstawowy"/>
        <w:numPr>
          <w:ilvl w:val="2"/>
          <w:numId w:val="11"/>
        </w:numPr>
        <w:tabs>
          <w:tab w:val="left" w:pos="900"/>
        </w:tabs>
        <w:ind w:left="900"/>
      </w:pPr>
      <w:r w:rsidRPr="00164DE7">
        <w:rPr>
          <w:szCs w:val="24"/>
        </w:rPr>
        <w:t>niezwłocznie zawiadomić  przełożonego  o zauważonym w zakładzie wypadku przy pracy albo zagrożeniu życia lub zdrowia ludzkiego,</w:t>
      </w:r>
    </w:p>
    <w:p w:rsidR="0080380A" w:rsidRPr="00164DE7" w:rsidRDefault="0080380A" w:rsidP="002D1F2F">
      <w:pPr>
        <w:pStyle w:val="Tekstpodstawowy"/>
        <w:numPr>
          <w:ilvl w:val="2"/>
          <w:numId w:val="11"/>
        </w:numPr>
        <w:tabs>
          <w:tab w:val="left" w:pos="900"/>
        </w:tabs>
        <w:ind w:left="900"/>
      </w:pPr>
      <w:r w:rsidRPr="00164DE7">
        <w:rPr>
          <w:szCs w:val="24"/>
        </w:rPr>
        <w:t>współdziałać z  przełożonymi  w wypełnianiu  obowiązków  dotyczących bezpieczeństwa i higieny  pracy,</w:t>
      </w:r>
    </w:p>
    <w:p w:rsidR="0080380A" w:rsidRPr="00164DE7" w:rsidRDefault="0080380A" w:rsidP="002D1F2F">
      <w:pPr>
        <w:pStyle w:val="Tekstpodstawowy"/>
        <w:numPr>
          <w:ilvl w:val="1"/>
          <w:numId w:val="11"/>
        </w:numPr>
        <w:tabs>
          <w:tab w:val="left" w:pos="360"/>
        </w:tabs>
        <w:ind w:left="360"/>
      </w:pPr>
      <w:r w:rsidRPr="00164DE7">
        <w:rPr>
          <w:szCs w:val="24"/>
        </w:rPr>
        <w:t xml:space="preserve">Pracownik  ma prawo : </w:t>
      </w:r>
    </w:p>
    <w:p w:rsidR="0080380A" w:rsidRPr="0077311B" w:rsidRDefault="0080380A" w:rsidP="002D1F2F">
      <w:pPr>
        <w:pStyle w:val="Tekstpodstawowy"/>
        <w:numPr>
          <w:ilvl w:val="0"/>
          <w:numId w:val="32"/>
        </w:numPr>
      </w:pPr>
      <w:r w:rsidRPr="00164DE7">
        <w:rPr>
          <w:szCs w:val="24"/>
        </w:rPr>
        <w:t xml:space="preserve">powstrzymać się od wykonywania  pracy, niezwłocznie zawiadamiając o tym przełożonego, gdy warunki pracy nie odpowiadają  przepisom bezpieczeństwa i higieny pracy i stwarzają bezpośrednie zagrożenie dla zdrowia lub życia pracownika albo gdy wykonywana przez niego praca grozi takim niebezpieczeństwem  innym osobom, </w:t>
      </w:r>
    </w:p>
    <w:p w:rsidR="0077311B" w:rsidRDefault="0077311B" w:rsidP="0077311B">
      <w:pPr>
        <w:pStyle w:val="Tekstpodstawowy"/>
      </w:pPr>
    </w:p>
    <w:p w:rsidR="0077311B" w:rsidRDefault="0077311B" w:rsidP="0077311B">
      <w:pPr>
        <w:pStyle w:val="Tekstpodstawowy"/>
      </w:pPr>
    </w:p>
    <w:p w:rsidR="0077311B" w:rsidRDefault="0077311B" w:rsidP="0077311B">
      <w:pPr>
        <w:pStyle w:val="Tekstpodstawowy"/>
      </w:pPr>
    </w:p>
    <w:p w:rsidR="0077311B" w:rsidRPr="0018216D" w:rsidRDefault="0077311B" w:rsidP="0077311B">
      <w:pPr>
        <w:pStyle w:val="Tekstpodstawowy"/>
      </w:pPr>
    </w:p>
    <w:p w:rsidR="0080380A" w:rsidRDefault="0080380A" w:rsidP="0080380A">
      <w:pPr>
        <w:pStyle w:val="Tekstpodstawowy"/>
        <w:ind w:left="540"/>
        <w:rPr>
          <w:szCs w:val="24"/>
        </w:rPr>
      </w:pPr>
    </w:p>
    <w:p w:rsidR="0080380A" w:rsidRPr="00164DE7" w:rsidRDefault="0080380A" w:rsidP="0080380A">
      <w:pPr>
        <w:pStyle w:val="Tekstpodstawowy"/>
        <w:ind w:left="540"/>
      </w:pPr>
    </w:p>
    <w:p w:rsidR="0080380A" w:rsidRPr="00164DE7" w:rsidRDefault="0080380A" w:rsidP="002D1F2F">
      <w:pPr>
        <w:pStyle w:val="Tekstpodstawowy"/>
        <w:numPr>
          <w:ilvl w:val="0"/>
          <w:numId w:val="32"/>
        </w:numPr>
      </w:pPr>
      <w:r w:rsidRPr="00164DE7">
        <w:rPr>
          <w:szCs w:val="24"/>
        </w:rPr>
        <w:t xml:space="preserve">oddalić się z miejsca zagrożenia, niezwłocznie zawiadamiając o tym przełożonego, jeżeli powstrzymanie się od wykonywania pracy nie usuwa zagrożenia, </w:t>
      </w:r>
    </w:p>
    <w:p w:rsidR="0080380A" w:rsidRPr="00164DE7" w:rsidRDefault="0080380A" w:rsidP="002D1F2F">
      <w:pPr>
        <w:pStyle w:val="Tekstpodstawowy"/>
        <w:numPr>
          <w:ilvl w:val="0"/>
          <w:numId w:val="32"/>
        </w:numPr>
      </w:pPr>
      <w:r w:rsidRPr="00164DE7">
        <w:rPr>
          <w:szCs w:val="24"/>
        </w:rPr>
        <w:t>do wynagrodzenia za czas powstrzymania od wykonywania pracy lub oddalenia się  miejsca zagro</w:t>
      </w:r>
      <w:r>
        <w:rPr>
          <w:szCs w:val="24"/>
        </w:rPr>
        <w:t xml:space="preserve">żenia w sytuacjach określonych </w:t>
      </w:r>
      <w:r w:rsidRPr="00164DE7">
        <w:rPr>
          <w:szCs w:val="24"/>
        </w:rPr>
        <w:t>w  pkt 1 i 2,</w:t>
      </w:r>
    </w:p>
    <w:p w:rsidR="0080380A" w:rsidRPr="00164DE7" w:rsidRDefault="0080380A" w:rsidP="002D1F2F">
      <w:pPr>
        <w:pStyle w:val="Tekstpodstawowy"/>
        <w:numPr>
          <w:ilvl w:val="0"/>
          <w:numId w:val="32"/>
        </w:numPr>
      </w:pPr>
      <w:r w:rsidRPr="00164DE7">
        <w:rPr>
          <w:szCs w:val="24"/>
        </w:rPr>
        <w:t>po uprzednim zawiadomieniu przełożonego, powstrzymywać się od wykonywania pracy wymagającej szczególnej sprawności psychofizycznej w przypadku, gdy jego stan psychofizyczny nie zapewnia bezpiecznego wykonywania pracy  i stwarza zagrożenie dla innych osób.</w:t>
      </w:r>
      <w:r w:rsidRPr="00164DE7">
        <w:rPr>
          <w:szCs w:val="24"/>
        </w:rPr>
        <w:tab/>
      </w:r>
    </w:p>
    <w:p w:rsidR="0080380A" w:rsidRPr="00164DE7" w:rsidRDefault="0080380A" w:rsidP="0080380A">
      <w:pPr>
        <w:pStyle w:val="Tekstpodstawowy"/>
        <w:spacing w:before="120" w:after="120"/>
        <w:jc w:val="center"/>
      </w:pPr>
      <w:r w:rsidRPr="00164DE7">
        <w:rPr>
          <w:b/>
          <w:szCs w:val="24"/>
        </w:rPr>
        <w:t>§</w:t>
      </w:r>
      <w:r w:rsidR="002F175C">
        <w:rPr>
          <w:b/>
          <w:szCs w:val="24"/>
        </w:rPr>
        <w:t>58</w:t>
      </w:r>
    </w:p>
    <w:p w:rsidR="0080380A" w:rsidRPr="00164DE7" w:rsidRDefault="0080380A" w:rsidP="0080380A">
      <w:pPr>
        <w:pStyle w:val="Tekstpodstawowy"/>
        <w:tabs>
          <w:tab w:val="left" w:pos="180"/>
        </w:tabs>
      </w:pPr>
      <w:r w:rsidRPr="00164DE7">
        <w:rPr>
          <w:szCs w:val="24"/>
        </w:rPr>
        <w:t>W zakresie ochrony przeciwpożarowej każdy pracownik obowiązany jest  przestrzegać przepisów  przeciwpożarowych, a w szczególności  obowiązujących w miejscu pracy instrukcji i zarządzeń dotyczących przepisów przeciw  pożarowych.</w:t>
      </w:r>
    </w:p>
    <w:p w:rsidR="0080380A" w:rsidRPr="00164DE7" w:rsidRDefault="0080380A" w:rsidP="0080380A">
      <w:pPr>
        <w:pStyle w:val="Tekstpodstawowy"/>
        <w:rPr>
          <w:b/>
          <w:color w:val="FF0000"/>
          <w:szCs w:val="24"/>
        </w:rPr>
      </w:pPr>
    </w:p>
    <w:p w:rsidR="0080380A" w:rsidRPr="00164DE7" w:rsidRDefault="0080380A" w:rsidP="0080380A">
      <w:pPr>
        <w:pStyle w:val="Tekstpodstawowy"/>
        <w:jc w:val="center"/>
      </w:pPr>
      <w:r w:rsidRPr="00164DE7">
        <w:rPr>
          <w:b/>
          <w:szCs w:val="24"/>
        </w:rPr>
        <w:t>ROZDZIAŁ X.</w:t>
      </w:r>
    </w:p>
    <w:p w:rsidR="0080380A" w:rsidRPr="00164DE7" w:rsidRDefault="0080380A" w:rsidP="0080380A">
      <w:pPr>
        <w:pStyle w:val="Tekstpodstawowy"/>
        <w:jc w:val="center"/>
      </w:pPr>
      <w:r w:rsidRPr="00164DE7">
        <w:rPr>
          <w:b/>
          <w:szCs w:val="24"/>
        </w:rPr>
        <w:t>OCHRONA  PRACY  KOBIET  I  MŁODOCIANYCH ORAZ UPRAWNIENIA</w:t>
      </w:r>
    </w:p>
    <w:p w:rsidR="0080380A" w:rsidRPr="00164DE7" w:rsidRDefault="0080380A" w:rsidP="0080380A">
      <w:pPr>
        <w:pStyle w:val="Tekstpodstawowy"/>
        <w:jc w:val="center"/>
      </w:pPr>
      <w:r w:rsidRPr="00164DE7">
        <w:rPr>
          <w:b/>
          <w:szCs w:val="24"/>
        </w:rPr>
        <w:t>PRACOWNIKÓW ZWIĄZANE Z  RODZICIELSTWEM.</w:t>
      </w:r>
    </w:p>
    <w:p w:rsidR="0080380A" w:rsidRPr="00164DE7" w:rsidRDefault="0080380A" w:rsidP="0080380A">
      <w:pPr>
        <w:pStyle w:val="Tekstpodstawowy"/>
        <w:jc w:val="center"/>
        <w:rPr>
          <w:b/>
          <w:szCs w:val="24"/>
        </w:rPr>
      </w:pPr>
    </w:p>
    <w:p w:rsidR="0080380A" w:rsidRPr="00164DE7" w:rsidRDefault="002F175C" w:rsidP="0080380A">
      <w:pPr>
        <w:pStyle w:val="Tekstpodstawowy"/>
        <w:spacing w:after="120"/>
        <w:jc w:val="center"/>
      </w:pPr>
      <w:r>
        <w:rPr>
          <w:b/>
          <w:szCs w:val="24"/>
        </w:rPr>
        <w:t>§59</w:t>
      </w:r>
    </w:p>
    <w:p w:rsidR="0080380A" w:rsidRPr="00164DE7" w:rsidRDefault="0080380A" w:rsidP="002D1F2F">
      <w:pPr>
        <w:pStyle w:val="Tekstpodstawowy"/>
        <w:numPr>
          <w:ilvl w:val="0"/>
          <w:numId w:val="56"/>
        </w:numPr>
        <w:tabs>
          <w:tab w:val="left" w:pos="360"/>
        </w:tabs>
        <w:ind w:left="360"/>
      </w:pPr>
      <w:r w:rsidRPr="00164DE7">
        <w:rPr>
          <w:szCs w:val="24"/>
        </w:rPr>
        <w:t>Nie  wolno  zatrudniać kobiet przy pracach szczególnie uciążliwych i szkodliwych  dla ich zdrowia.</w:t>
      </w:r>
    </w:p>
    <w:p w:rsidR="0080380A" w:rsidRPr="00164DE7" w:rsidRDefault="0080380A" w:rsidP="002D1F2F">
      <w:pPr>
        <w:pStyle w:val="Tekstpodstawowy"/>
        <w:numPr>
          <w:ilvl w:val="0"/>
          <w:numId w:val="56"/>
        </w:numPr>
        <w:tabs>
          <w:tab w:val="left" w:pos="360"/>
        </w:tabs>
        <w:ind w:left="360"/>
      </w:pPr>
      <w:r w:rsidRPr="00164DE7">
        <w:rPr>
          <w:szCs w:val="24"/>
        </w:rPr>
        <w:t xml:space="preserve">Kobiety w ciąży nie wolno zatrudniać w godzinach nadliczbowych </w:t>
      </w:r>
      <w:r w:rsidRPr="00164DE7">
        <w:rPr>
          <w:szCs w:val="24"/>
        </w:rPr>
        <w:br/>
        <w:t>i ponadwymiarowych, ani w porze nocnej i nie wolno delegować jej poza stałe miejsce pracy bez jej zgody.</w:t>
      </w:r>
    </w:p>
    <w:p w:rsidR="0080380A" w:rsidRPr="00164DE7" w:rsidRDefault="0080380A" w:rsidP="002D1F2F">
      <w:pPr>
        <w:pStyle w:val="Tekstpodstawowy"/>
        <w:numPr>
          <w:ilvl w:val="0"/>
          <w:numId w:val="56"/>
        </w:numPr>
        <w:tabs>
          <w:tab w:val="left" w:pos="360"/>
        </w:tabs>
        <w:ind w:left="360"/>
      </w:pPr>
      <w:r w:rsidRPr="00164DE7">
        <w:rPr>
          <w:szCs w:val="24"/>
        </w:rPr>
        <w:t xml:space="preserve">Kobiety opiekującej się dzieckiem w wieku do czterech lat nie wolno bez jej zgody zatrudniać w godzinach nadliczbowych lub godzinach ponadwymiarowych, </w:t>
      </w:r>
      <w:r w:rsidRPr="00164DE7">
        <w:rPr>
          <w:szCs w:val="24"/>
        </w:rPr>
        <w:br/>
        <w:t>ani w porze nocnej, jak również delegować jej poza stałe miejsce pracy.</w:t>
      </w:r>
    </w:p>
    <w:p w:rsidR="0080380A" w:rsidRPr="00164DE7" w:rsidRDefault="0080380A" w:rsidP="002D1F2F">
      <w:pPr>
        <w:pStyle w:val="Tekstpodstawowy"/>
        <w:numPr>
          <w:ilvl w:val="0"/>
          <w:numId w:val="56"/>
        </w:numPr>
        <w:tabs>
          <w:tab w:val="left" w:pos="360"/>
        </w:tabs>
        <w:ind w:left="360"/>
      </w:pPr>
      <w:r w:rsidRPr="00164DE7">
        <w:rPr>
          <w:szCs w:val="24"/>
        </w:rPr>
        <w:t>W razie gdy czas pracy pracownicy pedagogicznej karmiącej dziecko wynosi ponad 4 godziny ciągłej pracy dziennie, przysługuje jej prawo korzystania z jednej godziny przerwy wliczanej do czasu pracy.</w:t>
      </w:r>
    </w:p>
    <w:p w:rsidR="0080380A" w:rsidRPr="00164DE7" w:rsidRDefault="0080380A" w:rsidP="002D1F2F">
      <w:pPr>
        <w:pStyle w:val="Tekstpodstawowy"/>
        <w:numPr>
          <w:ilvl w:val="0"/>
          <w:numId w:val="56"/>
        </w:numPr>
        <w:tabs>
          <w:tab w:val="left" w:pos="360"/>
        </w:tabs>
        <w:ind w:left="360"/>
      </w:pPr>
      <w:r w:rsidRPr="00164DE7">
        <w:rPr>
          <w:szCs w:val="24"/>
        </w:rPr>
        <w:lastRenderedPageBreak/>
        <w:t>Kobiecie  zatrudnionej przez czas krótszy niż 4 godziny dziennie przerwy na karmienie nie przysługują.</w:t>
      </w:r>
    </w:p>
    <w:p w:rsidR="0080380A" w:rsidRPr="00164DE7" w:rsidRDefault="0080380A" w:rsidP="002D1F2F">
      <w:pPr>
        <w:pStyle w:val="Tekstpodstawowy"/>
        <w:numPr>
          <w:ilvl w:val="0"/>
          <w:numId w:val="56"/>
        </w:numPr>
        <w:tabs>
          <w:tab w:val="left" w:pos="360"/>
        </w:tabs>
        <w:ind w:left="360"/>
      </w:pPr>
      <w:r w:rsidRPr="00164DE7">
        <w:rPr>
          <w:szCs w:val="24"/>
        </w:rPr>
        <w:t xml:space="preserve">Kobieta karmiąca więcej niż 1 dziecko ma prawo do dwóch przerw w pracy po </w:t>
      </w:r>
      <w:r w:rsidRPr="00164DE7">
        <w:rPr>
          <w:szCs w:val="24"/>
        </w:rPr>
        <w:br/>
        <w:t>45 minut każda.</w:t>
      </w:r>
    </w:p>
    <w:p w:rsidR="0080380A" w:rsidRPr="00164DE7" w:rsidRDefault="0080380A" w:rsidP="002D1F2F">
      <w:pPr>
        <w:pStyle w:val="Tekstpodstawowy"/>
        <w:numPr>
          <w:ilvl w:val="0"/>
          <w:numId w:val="56"/>
        </w:numPr>
        <w:tabs>
          <w:tab w:val="left" w:pos="360"/>
        </w:tabs>
        <w:ind w:left="360"/>
      </w:pPr>
      <w:r w:rsidRPr="00164DE7">
        <w:rPr>
          <w:szCs w:val="24"/>
        </w:rPr>
        <w:t>Jeżeli czas pracy pracownicy nie przekracza 6 godzin dziennie, przysługuje jej jedna przerwa na karmienie.</w:t>
      </w:r>
    </w:p>
    <w:p w:rsidR="0080380A" w:rsidRPr="00164DE7" w:rsidRDefault="0080380A" w:rsidP="0080380A">
      <w:pPr>
        <w:pStyle w:val="Tekstpodstawowy"/>
        <w:spacing w:before="120" w:after="120"/>
        <w:jc w:val="center"/>
      </w:pPr>
      <w:r w:rsidRPr="00164DE7">
        <w:rPr>
          <w:b/>
          <w:szCs w:val="24"/>
        </w:rPr>
        <w:t>§6</w:t>
      </w:r>
      <w:r w:rsidR="002F175C">
        <w:rPr>
          <w:b/>
          <w:szCs w:val="24"/>
        </w:rPr>
        <w:t>0</w:t>
      </w:r>
    </w:p>
    <w:p w:rsidR="0080380A" w:rsidRPr="00164DE7" w:rsidRDefault="0080380A" w:rsidP="002D1F2F">
      <w:pPr>
        <w:pStyle w:val="Tekstpodstawowy"/>
        <w:numPr>
          <w:ilvl w:val="0"/>
          <w:numId w:val="47"/>
        </w:numPr>
        <w:tabs>
          <w:tab w:val="left" w:pos="360"/>
        </w:tabs>
        <w:ind w:left="360"/>
      </w:pPr>
      <w:r w:rsidRPr="00164DE7">
        <w:rPr>
          <w:szCs w:val="24"/>
        </w:rPr>
        <w:t>Pracodawca jest zobowiązany przenieść  do innej pracy:</w:t>
      </w:r>
    </w:p>
    <w:p w:rsidR="0080380A" w:rsidRPr="00164DE7" w:rsidRDefault="0080380A" w:rsidP="002D1F2F">
      <w:pPr>
        <w:pStyle w:val="Tekstpodstawowy"/>
        <w:numPr>
          <w:ilvl w:val="0"/>
          <w:numId w:val="23"/>
        </w:numPr>
        <w:tabs>
          <w:tab w:val="left" w:pos="720"/>
        </w:tabs>
        <w:ind w:left="720"/>
      </w:pPr>
      <w:r w:rsidRPr="00164DE7">
        <w:rPr>
          <w:szCs w:val="24"/>
        </w:rPr>
        <w:t xml:space="preserve">kobietę w ciąży, która zatrudniona była dotychczas przy pracy wzbronionej kobietom </w:t>
      </w:r>
      <w:r>
        <w:rPr>
          <w:szCs w:val="24"/>
        </w:rPr>
        <w:br/>
      </w:r>
      <w:r w:rsidRPr="00164DE7">
        <w:rPr>
          <w:szCs w:val="24"/>
        </w:rPr>
        <w:t>w  ciąży lub gdy uprawniony lekarz stwierdził, że ze względu na stan ciąży nie powinna wykonywać pracy dotychczasowej,</w:t>
      </w:r>
    </w:p>
    <w:p w:rsidR="0080380A" w:rsidRPr="0077311B" w:rsidRDefault="0080380A" w:rsidP="002D1F2F">
      <w:pPr>
        <w:pStyle w:val="Tekstpodstawowy"/>
        <w:numPr>
          <w:ilvl w:val="0"/>
          <w:numId w:val="23"/>
        </w:numPr>
        <w:tabs>
          <w:tab w:val="left" w:pos="720"/>
        </w:tabs>
        <w:ind w:left="720"/>
      </w:pPr>
      <w:r>
        <w:rPr>
          <w:szCs w:val="24"/>
        </w:rPr>
        <w:t xml:space="preserve">kobietę </w:t>
      </w:r>
      <w:r w:rsidRPr="00164DE7">
        <w:rPr>
          <w:szCs w:val="24"/>
        </w:rPr>
        <w:t>w ciąży, której dotychczasowe zat</w:t>
      </w:r>
      <w:r>
        <w:rPr>
          <w:szCs w:val="24"/>
        </w:rPr>
        <w:t xml:space="preserve">rudnienie było związane </w:t>
      </w:r>
      <w:r w:rsidRPr="00164DE7">
        <w:rPr>
          <w:szCs w:val="24"/>
        </w:rPr>
        <w:t>z obsługą komputera.</w:t>
      </w:r>
    </w:p>
    <w:p w:rsidR="0077311B" w:rsidRDefault="0077311B" w:rsidP="0077311B">
      <w:pPr>
        <w:pStyle w:val="Tekstpodstawowy"/>
        <w:tabs>
          <w:tab w:val="left" w:pos="720"/>
        </w:tabs>
      </w:pPr>
    </w:p>
    <w:p w:rsidR="0077311B" w:rsidRDefault="0077311B" w:rsidP="0077311B">
      <w:pPr>
        <w:pStyle w:val="Tekstpodstawowy"/>
        <w:tabs>
          <w:tab w:val="left" w:pos="720"/>
        </w:tabs>
      </w:pPr>
    </w:p>
    <w:p w:rsidR="0077311B" w:rsidRPr="00164DE7" w:rsidRDefault="0077311B" w:rsidP="0077311B">
      <w:pPr>
        <w:pStyle w:val="Tekstpodstawowy"/>
        <w:tabs>
          <w:tab w:val="left" w:pos="720"/>
        </w:tabs>
      </w:pPr>
    </w:p>
    <w:p w:rsidR="0080380A" w:rsidRPr="00164DE7" w:rsidRDefault="0080380A" w:rsidP="0080380A">
      <w:pPr>
        <w:pStyle w:val="Tekstpodstawowy"/>
        <w:spacing w:before="120" w:after="120"/>
        <w:jc w:val="center"/>
      </w:pPr>
      <w:r w:rsidRPr="00164DE7">
        <w:rPr>
          <w:b/>
          <w:szCs w:val="24"/>
        </w:rPr>
        <w:t>§6</w:t>
      </w:r>
      <w:r w:rsidR="002F175C">
        <w:rPr>
          <w:b/>
          <w:szCs w:val="24"/>
        </w:rPr>
        <w:t>1</w:t>
      </w:r>
    </w:p>
    <w:p w:rsidR="0080380A" w:rsidRPr="00164DE7" w:rsidRDefault="0080380A" w:rsidP="002D1F2F">
      <w:pPr>
        <w:numPr>
          <w:ilvl w:val="0"/>
          <w:numId w:val="5"/>
        </w:numPr>
        <w:tabs>
          <w:tab w:val="left" w:pos="284"/>
        </w:tabs>
        <w:suppressAutoHyphens/>
        <w:ind w:left="284" w:hanging="284"/>
        <w:jc w:val="both"/>
      </w:pPr>
      <w:r w:rsidRPr="00164DE7">
        <w:t>Najwyższe dopuszczalne normy przy podnoszeniu, przenoszeniu i przewożeniu ciężarów przez kobiety nie mogą przekroczyć:</w:t>
      </w:r>
    </w:p>
    <w:p w:rsidR="0080380A" w:rsidRPr="00164DE7" w:rsidRDefault="0080380A" w:rsidP="0080380A">
      <w:pPr>
        <w:ind w:left="426"/>
        <w:jc w:val="both"/>
      </w:pPr>
      <w:r w:rsidRPr="00164DE7">
        <w:t>1) przy ręcznym podnoszeniu i przenoszeniu:</w:t>
      </w:r>
    </w:p>
    <w:p w:rsidR="0080380A" w:rsidRDefault="0080380A" w:rsidP="0080380A">
      <w:pPr>
        <w:ind w:left="426"/>
        <w:jc w:val="both"/>
      </w:pPr>
      <w:r w:rsidRPr="00164DE7">
        <w:t>a) przy pracy wykonywanej stale – 12 kg,</w:t>
      </w:r>
    </w:p>
    <w:p w:rsidR="0080380A" w:rsidRPr="00164DE7" w:rsidRDefault="0080380A" w:rsidP="0080380A">
      <w:pPr>
        <w:ind w:left="426"/>
        <w:jc w:val="both"/>
      </w:pPr>
    </w:p>
    <w:p w:rsidR="0080380A" w:rsidRPr="00164DE7" w:rsidRDefault="0080380A" w:rsidP="0080380A">
      <w:pPr>
        <w:ind w:left="426"/>
        <w:jc w:val="both"/>
      </w:pPr>
      <w:r w:rsidRPr="00164DE7">
        <w:t>b) przy pracy wykonywanej dorywczo – 20 kg;</w:t>
      </w:r>
    </w:p>
    <w:p w:rsidR="0080380A" w:rsidRPr="00164DE7" w:rsidRDefault="0080380A" w:rsidP="0080380A">
      <w:pPr>
        <w:ind w:left="426"/>
        <w:jc w:val="both"/>
      </w:pPr>
      <w:r w:rsidRPr="00164DE7">
        <w:t>2) przy ręcznym podnoszeniu ciężarów pod górę:</w:t>
      </w:r>
    </w:p>
    <w:p w:rsidR="0080380A" w:rsidRPr="00164DE7" w:rsidRDefault="0080380A" w:rsidP="0080380A">
      <w:pPr>
        <w:ind w:left="851"/>
        <w:jc w:val="both"/>
      </w:pPr>
      <w:r w:rsidRPr="00164DE7">
        <w:t>a) przy pracy wykonywanej stale – 8 kg,</w:t>
      </w:r>
    </w:p>
    <w:p w:rsidR="0080380A" w:rsidRPr="00164DE7" w:rsidRDefault="0080380A" w:rsidP="0080380A">
      <w:pPr>
        <w:ind w:left="851"/>
        <w:jc w:val="both"/>
      </w:pPr>
      <w:r w:rsidRPr="00164DE7">
        <w:t>b) przy pracy wykonywanej dorywczo – 15 kg.</w:t>
      </w:r>
    </w:p>
    <w:p w:rsidR="0080380A" w:rsidRPr="00164DE7" w:rsidRDefault="0080380A" w:rsidP="002D1F2F">
      <w:pPr>
        <w:numPr>
          <w:ilvl w:val="0"/>
          <w:numId w:val="5"/>
        </w:numPr>
        <w:tabs>
          <w:tab w:val="left" w:pos="284"/>
        </w:tabs>
        <w:suppressAutoHyphens/>
        <w:ind w:left="284" w:hanging="284"/>
        <w:jc w:val="both"/>
      </w:pPr>
      <w:r w:rsidRPr="00164DE7">
        <w:t>Niedozwolone przekroczenie normy dźwigania dla kobiet w ciąży wynosi: prace wymienione w ust. 1, jeżeli występuje przekroczenie 1/4 określonych w nim wartości.</w:t>
      </w:r>
    </w:p>
    <w:p w:rsidR="0080380A" w:rsidRPr="00164DE7" w:rsidRDefault="0080380A" w:rsidP="002D1F2F">
      <w:pPr>
        <w:numPr>
          <w:ilvl w:val="0"/>
          <w:numId w:val="5"/>
        </w:numPr>
        <w:tabs>
          <w:tab w:val="left" w:pos="284"/>
        </w:tabs>
        <w:suppressAutoHyphens/>
        <w:ind w:left="284" w:hanging="284"/>
        <w:jc w:val="both"/>
      </w:pPr>
      <w:r w:rsidRPr="00164DE7">
        <w:t xml:space="preserve">Prace narażające na działania pól elektromagnetycznych, promieniowania jonizującego </w:t>
      </w:r>
      <w:r>
        <w:br/>
      </w:r>
      <w:r w:rsidRPr="00164DE7">
        <w:t>i nadfioletowego oraz praca przy monitorach ekranowych:</w:t>
      </w:r>
    </w:p>
    <w:p w:rsidR="0080380A" w:rsidRPr="00164DE7" w:rsidRDefault="0080380A" w:rsidP="0080380A">
      <w:pPr>
        <w:ind w:left="426"/>
        <w:jc w:val="both"/>
      </w:pPr>
      <w:r w:rsidRPr="00164DE7">
        <w:t>1) kobietom w ciąży:</w:t>
      </w:r>
    </w:p>
    <w:p w:rsidR="0080380A" w:rsidRPr="00164DE7" w:rsidRDefault="0080380A" w:rsidP="002D1F2F">
      <w:pPr>
        <w:numPr>
          <w:ilvl w:val="2"/>
          <w:numId w:val="8"/>
        </w:numPr>
        <w:suppressAutoHyphens/>
        <w:ind w:left="1134" w:hanging="141"/>
      </w:pPr>
      <w:r w:rsidRPr="00164DE7">
        <w:t>prace w środowisku, w którym występuje przekroczenie 1/4 wartości najwyższych dopuszczalnych natężeń promieniowanie</w:t>
      </w:r>
      <w:r w:rsidRPr="00164DE7">
        <w:br/>
        <w:t>nadfioletowego,</w:t>
      </w:r>
    </w:p>
    <w:p w:rsidR="0080380A" w:rsidRPr="00164DE7" w:rsidRDefault="0080380A" w:rsidP="002D1F2F">
      <w:pPr>
        <w:numPr>
          <w:ilvl w:val="2"/>
          <w:numId w:val="8"/>
        </w:numPr>
        <w:suppressAutoHyphens/>
        <w:ind w:left="1134" w:hanging="141"/>
      </w:pPr>
      <w:r w:rsidRPr="00164DE7">
        <w:t>prace w warunkach narażenia na promieniowanie jonizujące,</w:t>
      </w:r>
    </w:p>
    <w:p w:rsidR="0080380A" w:rsidRPr="00164DE7" w:rsidRDefault="0080380A" w:rsidP="002D1F2F">
      <w:pPr>
        <w:pStyle w:val="Tekstpodstawowy"/>
        <w:numPr>
          <w:ilvl w:val="0"/>
          <w:numId w:val="5"/>
        </w:numPr>
        <w:tabs>
          <w:tab w:val="left" w:pos="284"/>
        </w:tabs>
        <w:ind w:left="284" w:hanging="284"/>
      </w:pPr>
      <w:r w:rsidRPr="00164DE7">
        <w:rPr>
          <w:szCs w:val="24"/>
        </w:rPr>
        <w:t xml:space="preserve">Kobiety w ciąży do 6 miesiąca nie wolno zatrudniać przy pracach związanych </w:t>
      </w:r>
      <w:r w:rsidRPr="00164DE7">
        <w:rPr>
          <w:szCs w:val="24"/>
        </w:rPr>
        <w:br/>
        <w:t>z dźwiganiem ciężarów powyżej 5 kg na osobę.</w:t>
      </w:r>
    </w:p>
    <w:p w:rsidR="0080380A" w:rsidRPr="00164DE7" w:rsidRDefault="0080380A" w:rsidP="002D1F2F">
      <w:pPr>
        <w:pStyle w:val="Tekstpodstawowy"/>
        <w:numPr>
          <w:ilvl w:val="0"/>
          <w:numId w:val="5"/>
        </w:numPr>
        <w:tabs>
          <w:tab w:val="left" w:pos="284"/>
        </w:tabs>
        <w:ind w:left="284" w:hanging="284"/>
      </w:pPr>
      <w:r w:rsidRPr="00164DE7">
        <w:rPr>
          <w:szCs w:val="24"/>
        </w:rPr>
        <w:t>Kobiety w ciąży powyżej 6 miesiąca nie wolno zatrudnić przy jakimkolwiek przenoszeniu, podnoszeniu lub przesuwaniu ciężarów.</w:t>
      </w:r>
    </w:p>
    <w:p w:rsidR="0080380A" w:rsidRPr="00164DE7" w:rsidRDefault="0080380A" w:rsidP="002D1F2F">
      <w:pPr>
        <w:pStyle w:val="Tekstpodstawowy"/>
        <w:numPr>
          <w:ilvl w:val="0"/>
          <w:numId w:val="5"/>
        </w:numPr>
        <w:tabs>
          <w:tab w:val="left" w:pos="284"/>
        </w:tabs>
        <w:ind w:left="284" w:hanging="284"/>
      </w:pPr>
      <w:r w:rsidRPr="00164DE7">
        <w:rPr>
          <w:rFonts w:eastAsia="Calibri"/>
          <w:szCs w:val="24"/>
          <w:lang w:eastAsia="en-US"/>
        </w:rPr>
        <w:t xml:space="preserve">Do innej odpowiedniej pracy przenosi się kobietę w ciąży: </w:t>
      </w:r>
    </w:p>
    <w:p w:rsidR="0080380A" w:rsidRPr="00164DE7" w:rsidRDefault="0080380A" w:rsidP="002D1F2F">
      <w:pPr>
        <w:numPr>
          <w:ilvl w:val="0"/>
          <w:numId w:val="15"/>
        </w:numPr>
        <w:suppressAutoHyphens/>
        <w:ind w:left="709" w:hanging="283"/>
      </w:pPr>
      <w:r w:rsidRPr="00164DE7">
        <w:rPr>
          <w:rFonts w:eastAsia="Calibri"/>
          <w:lang w:eastAsia="en-US"/>
        </w:rPr>
        <w:t xml:space="preserve">zatrudnioną przy pracy wzbronionej kobietom w ciąży, </w:t>
      </w:r>
    </w:p>
    <w:p w:rsidR="0080380A" w:rsidRPr="00164DE7" w:rsidRDefault="0080380A" w:rsidP="002D1F2F">
      <w:pPr>
        <w:numPr>
          <w:ilvl w:val="0"/>
          <w:numId w:val="15"/>
        </w:numPr>
        <w:suppressAutoHyphens/>
        <w:ind w:left="709" w:hanging="283"/>
      </w:pPr>
      <w:r w:rsidRPr="00164DE7">
        <w:rPr>
          <w:rFonts w:eastAsia="Calibri"/>
          <w:lang w:eastAsia="en-US"/>
        </w:rPr>
        <w:t xml:space="preserve">w razie przedłożenia orzeczenia lekarskiego stwierdzającego, że ze względu na stan ciąży nie powinna wykonywać pracy dotychczasowej, stan ciąży powinien być stwierdzony zaświadczeniem lekarskim, </w:t>
      </w:r>
    </w:p>
    <w:p w:rsidR="0080380A" w:rsidRPr="00164DE7" w:rsidRDefault="0080380A" w:rsidP="002D1F2F">
      <w:pPr>
        <w:numPr>
          <w:ilvl w:val="0"/>
          <w:numId w:val="15"/>
        </w:numPr>
        <w:suppressAutoHyphens/>
        <w:ind w:left="709" w:hanging="283"/>
      </w:pPr>
      <w:r w:rsidRPr="00164DE7">
        <w:rPr>
          <w:rFonts w:eastAsia="Calibri"/>
          <w:lang w:eastAsia="en-US"/>
        </w:rPr>
        <w:t>zatrudnioną na stanowisku pracy przy elektronicznych monitorach ekranowych powyżej 4 godz. dziennie.</w:t>
      </w:r>
    </w:p>
    <w:p w:rsidR="0080380A" w:rsidRPr="00164DE7" w:rsidRDefault="0080380A" w:rsidP="0080380A">
      <w:pPr>
        <w:pStyle w:val="Tekstpodstawowy"/>
        <w:spacing w:before="120" w:after="120"/>
        <w:jc w:val="center"/>
      </w:pPr>
      <w:r w:rsidRPr="00164DE7">
        <w:rPr>
          <w:b/>
          <w:szCs w:val="24"/>
        </w:rPr>
        <w:t>§6</w:t>
      </w:r>
      <w:r w:rsidR="002F175C">
        <w:rPr>
          <w:b/>
          <w:szCs w:val="24"/>
        </w:rPr>
        <w:t>2</w:t>
      </w:r>
    </w:p>
    <w:p w:rsidR="0080380A" w:rsidRPr="00164DE7" w:rsidRDefault="0080380A" w:rsidP="0080380A">
      <w:pPr>
        <w:pStyle w:val="Tekstpodstawowy"/>
      </w:pPr>
      <w:r w:rsidRPr="00164DE7">
        <w:rPr>
          <w:szCs w:val="24"/>
        </w:rPr>
        <w:lastRenderedPageBreak/>
        <w:t>Przy ręcznym przenoszeniu ciężarów, jeżeli jest to konieczne należy stosować sprzęt pomocniczy. Ciężar ładunku wraz ze sprzętem pomocniczym nie może przekroczyć norm określonych w § 6</w:t>
      </w:r>
      <w:r>
        <w:rPr>
          <w:szCs w:val="24"/>
        </w:rPr>
        <w:t>2</w:t>
      </w:r>
      <w:r w:rsidRPr="00164DE7">
        <w:rPr>
          <w:szCs w:val="24"/>
        </w:rPr>
        <w:t xml:space="preserve"> ust. 1.</w:t>
      </w:r>
    </w:p>
    <w:p w:rsidR="0080380A" w:rsidRPr="00164DE7" w:rsidRDefault="0080380A" w:rsidP="0080380A">
      <w:pPr>
        <w:pStyle w:val="Tekstpodstawowy"/>
        <w:spacing w:before="120" w:after="120"/>
        <w:jc w:val="center"/>
      </w:pPr>
      <w:r w:rsidRPr="00164DE7">
        <w:rPr>
          <w:b/>
          <w:szCs w:val="24"/>
        </w:rPr>
        <w:t>§6</w:t>
      </w:r>
      <w:r w:rsidR="002F175C">
        <w:rPr>
          <w:b/>
          <w:szCs w:val="24"/>
        </w:rPr>
        <w:t>3</w:t>
      </w:r>
    </w:p>
    <w:p w:rsidR="0080380A" w:rsidRDefault="0080380A" w:rsidP="0080380A">
      <w:pPr>
        <w:pStyle w:val="Tekstpodstawowy"/>
        <w:spacing w:before="120" w:after="120"/>
        <w:rPr>
          <w:szCs w:val="24"/>
        </w:rPr>
      </w:pPr>
      <w:r w:rsidRPr="00164DE7">
        <w:rPr>
          <w:szCs w:val="24"/>
        </w:rPr>
        <w:t xml:space="preserve">W szkole nie zatrudnia się  młodocianych. </w:t>
      </w:r>
    </w:p>
    <w:p w:rsidR="0077311B" w:rsidRDefault="0077311B" w:rsidP="0080380A">
      <w:pPr>
        <w:pStyle w:val="Tekstpodstawowy"/>
        <w:spacing w:before="120" w:after="120"/>
      </w:pPr>
    </w:p>
    <w:p w:rsidR="0077311B" w:rsidRDefault="0077311B" w:rsidP="0080380A">
      <w:pPr>
        <w:pStyle w:val="Tekstpodstawowy"/>
        <w:spacing w:before="120" w:after="120"/>
      </w:pPr>
    </w:p>
    <w:p w:rsidR="0077311B" w:rsidRDefault="0077311B" w:rsidP="0080380A">
      <w:pPr>
        <w:pStyle w:val="Tekstpodstawowy"/>
        <w:spacing w:before="120" w:after="120"/>
      </w:pPr>
    </w:p>
    <w:p w:rsidR="0077311B" w:rsidRDefault="0077311B" w:rsidP="0080380A">
      <w:pPr>
        <w:pStyle w:val="Tekstpodstawowy"/>
        <w:spacing w:before="120" w:after="120"/>
      </w:pPr>
    </w:p>
    <w:p w:rsidR="0077311B" w:rsidRDefault="0077311B" w:rsidP="0080380A">
      <w:pPr>
        <w:pStyle w:val="Tekstpodstawowy"/>
        <w:spacing w:before="120" w:after="120"/>
      </w:pPr>
    </w:p>
    <w:p w:rsidR="0077311B" w:rsidRDefault="0077311B" w:rsidP="0080380A">
      <w:pPr>
        <w:pStyle w:val="Tekstpodstawowy"/>
        <w:spacing w:before="120" w:after="120"/>
      </w:pPr>
    </w:p>
    <w:p w:rsidR="0077311B" w:rsidRPr="00164DE7" w:rsidRDefault="0077311B" w:rsidP="0080380A">
      <w:pPr>
        <w:pStyle w:val="Tekstpodstawowy"/>
        <w:spacing w:before="120" w:after="120"/>
      </w:pPr>
    </w:p>
    <w:p w:rsidR="0080380A" w:rsidRDefault="0080380A" w:rsidP="0080380A">
      <w:pPr>
        <w:jc w:val="center"/>
        <w:rPr>
          <w:b/>
        </w:rPr>
      </w:pPr>
    </w:p>
    <w:p w:rsidR="0080380A" w:rsidRPr="00164DE7" w:rsidRDefault="0080380A" w:rsidP="0080380A">
      <w:pPr>
        <w:jc w:val="center"/>
      </w:pPr>
      <w:r w:rsidRPr="00164DE7">
        <w:rPr>
          <w:b/>
        </w:rPr>
        <w:t>ROZDZIAŁ XI.</w:t>
      </w:r>
    </w:p>
    <w:p w:rsidR="0080380A" w:rsidRPr="00164DE7" w:rsidRDefault="0080380A" w:rsidP="0080380A">
      <w:pPr>
        <w:spacing w:after="120"/>
        <w:jc w:val="center"/>
      </w:pPr>
      <w:r w:rsidRPr="00164DE7">
        <w:rPr>
          <w:b/>
        </w:rPr>
        <w:t>POSTĘPOWANIE W ZWIĄZKU Z PODEJRZENIEM O NADUŻYWANIU ALKOHOLU LUB INNYCH SUBSTANCJI O DZIAŁANIU</w:t>
      </w:r>
    </w:p>
    <w:p w:rsidR="0080380A" w:rsidRDefault="0080380A" w:rsidP="0080380A">
      <w:pPr>
        <w:jc w:val="center"/>
        <w:rPr>
          <w:b/>
        </w:rPr>
      </w:pPr>
    </w:p>
    <w:p w:rsidR="0080380A" w:rsidRPr="00164DE7" w:rsidRDefault="0080380A" w:rsidP="0080380A">
      <w:pPr>
        <w:jc w:val="center"/>
      </w:pPr>
      <w:r w:rsidRPr="00164DE7">
        <w:rPr>
          <w:b/>
        </w:rPr>
        <w:t>§ 6</w:t>
      </w:r>
      <w:r w:rsidR="002F175C">
        <w:rPr>
          <w:b/>
        </w:rPr>
        <w:t>4</w:t>
      </w:r>
    </w:p>
    <w:p w:rsidR="0080380A" w:rsidRPr="00164DE7" w:rsidRDefault="0080380A" w:rsidP="0080380A">
      <w:pPr>
        <w:jc w:val="both"/>
      </w:pPr>
      <w:r w:rsidRPr="00164DE7">
        <w:t xml:space="preserve">Niezależnie od odpowiedzialności porządkowej pracownik podlega także przepisom ustawy </w:t>
      </w:r>
      <w:r>
        <w:br/>
      </w:r>
      <w:r w:rsidRPr="00164DE7">
        <w:t>z dnia 26 października 1982 r. o wychowaniu w trzeźwości i przeciwdziałaniu alkoholizmowi (tekst jedn. Dz. U. z 2018 r. poz. 2137 ze zm.).</w:t>
      </w:r>
    </w:p>
    <w:p w:rsidR="0080380A" w:rsidRPr="00164DE7" w:rsidRDefault="0080380A" w:rsidP="0080380A">
      <w:pPr>
        <w:spacing w:before="120" w:after="120"/>
        <w:jc w:val="center"/>
      </w:pPr>
      <w:r w:rsidRPr="00164DE7">
        <w:rPr>
          <w:b/>
        </w:rPr>
        <w:t>§ 6</w:t>
      </w:r>
      <w:r w:rsidR="002F175C">
        <w:rPr>
          <w:b/>
        </w:rPr>
        <w:t>5</w:t>
      </w:r>
    </w:p>
    <w:p w:rsidR="0080380A" w:rsidRPr="00164DE7" w:rsidRDefault="0080380A" w:rsidP="0080380A">
      <w:pPr>
        <w:tabs>
          <w:tab w:val="left" w:pos="360"/>
        </w:tabs>
        <w:ind w:left="360" w:hanging="360"/>
        <w:jc w:val="both"/>
      </w:pPr>
      <w:r w:rsidRPr="00164DE7">
        <w:t>1.</w:t>
      </w:r>
      <w:r w:rsidRPr="00164DE7">
        <w:tab/>
        <w:t>Każdy pracownik zobowiązany jest do przestrzegania trzeźwości w miejscu pracy.</w:t>
      </w:r>
    </w:p>
    <w:p w:rsidR="0080380A" w:rsidRPr="00164DE7" w:rsidRDefault="0080380A" w:rsidP="0080380A">
      <w:pPr>
        <w:tabs>
          <w:tab w:val="left" w:pos="360"/>
        </w:tabs>
        <w:ind w:left="360" w:hanging="360"/>
        <w:jc w:val="both"/>
      </w:pPr>
      <w:r w:rsidRPr="00164DE7">
        <w:t>2.</w:t>
      </w:r>
      <w:r w:rsidRPr="00164DE7">
        <w:tab/>
        <w:t xml:space="preserve">Obowiązek sprawowania nadzoru nad przestrzeganiem trzeźwości ciąży </w:t>
      </w:r>
      <w:r w:rsidRPr="00164DE7">
        <w:br/>
        <w:t>na pracodawcy.</w:t>
      </w:r>
    </w:p>
    <w:p w:rsidR="0080380A" w:rsidRPr="00164DE7" w:rsidRDefault="0080380A" w:rsidP="0080380A">
      <w:pPr>
        <w:tabs>
          <w:tab w:val="left" w:pos="360"/>
        </w:tabs>
        <w:ind w:left="360" w:hanging="360"/>
        <w:jc w:val="both"/>
      </w:pPr>
      <w:r w:rsidRPr="00164DE7">
        <w:t>3.</w:t>
      </w:r>
      <w:r w:rsidRPr="00164DE7">
        <w:tab/>
        <w:t xml:space="preserve">Na teren szkoły zabrania się wstępu pracownikom po spożyciu alkoholu zarówno </w:t>
      </w:r>
      <w:r w:rsidRPr="00164DE7">
        <w:br/>
        <w:t xml:space="preserve">w celu świadczenia pracy, jak i w okresie przebywania pracownika na urlopie </w:t>
      </w:r>
      <w:r w:rsidRPr="00164DE7">
        <w:br/>
        <w:t>lub w trakcie usprawiedliwionej nieobecności.</w:t>
      </w:r>
    </w:p>
    <w:p w:rsidR="0080380A" w:rsidRPr="00164DE7" w:rsidRDefault="0080380A" w:rsidP="0080380A">
      <w:pPr>
        <w:tabs>
          <w:tab w:val="left" w:pos="360"/>
        </w:tabs>
        <w:ind w:left="360" w:hanging="360"/>
        <w:jc w:val="both"/>
      </w:pPr>
    </w:p>
    <w:p w:rsidR="0080380A" w:rsidRPr="00164DE7" w:rsidRDefault="0080380A" w:rsidP="0080380A">
      <w:pPr>
        <w:tabs>
          <w:tab w:val="left" w:pos="360"/>
        </w:tabs>
        <w:ind w:left="360" w:hanging="360"/>
        <w:jc w:val="both"/>
      </w:pPr>
      <w:r w:rsidRPr="00164DE7">
        <w:t>4.</w:t>
      </w:r>
      <w:r w:rsidRPr="00164DE7">
        <w:tab/>
        <w:t>Pracownik ma prawo zażądać pobrania krwi w celu określenia stanu trzeźwości.</w:t>
      </w:r>
    </w:p>
    <w:p w:rsidR="0080380A" w:rsidRPr="00164DE7" w:rsidRDefault="0080380A" w:rsidP="0080380A">
      <w:pPr>
        <w:tabs>
          <w:tab w:val="left" w:pos="360"/>
        </w:tabs>
        <w:ind w:left="360" w:hanging="360"/>
        <w:jc w:val="both"/>
      </w:pPr>
      <w:r w:rsidRPr="00164DE7">
        <w:t>5.</w:t>
      </w:r>
      <w:r w:rsidRPr="00164DE7">
        <w:tab/>
        <w:t>Koszty badania stanu trzeźwości ponosi pracodawca.</w:t>
      </w:r>
    </w:p>
    <w:p w:rsidR="0080380A" w:rsidRPr="00164DE7" w:rsidRDefault="0080380A" w:rsidP="0080380A">
      <w:pPr>
        <w:tabs>
          <w:tab w:val="left" w:pos="360"/>
        </w:tabs>
        <w:ind w:left="360" w:hanging="360"/>
        <w:jc w:val="both"/>
      </w:pPr>
      <w:r w:rsidRPr="00164DE7">
        <w:t>6.</w:t>
      </w:r>
      <w:r w:rsidRPr="00164DE7">
        <w:tab/>
        <w:t>W przypadku stwierdzenia, że pracownik znajduje się pod wpływem alkoholu, pracownika obciąża się kosztami badania.</w:t>
      </w:r>
    </w:p>
    <w:p w:rsidR="0080380A" w:rsidRPr="00164DE7" w:rsidRDefault="0080380A" w:rsidP="0080380A">
      <w:pPr>
        <w:spacing w:before="120" w:after="120"/>
        <w:jc w:val="center"/>
      </w:pPr>
      <w:r w:rsidRPr="00164DE7">
        <w:rPr>
          <w:b/>
        </w:rPr>
        <w:t>§ 6</w:t>
      </w:r>
      <w:r w:rsidR="002F175C">
        <w:rPr>
          <w:b/>
        </w:rPr>
        <w:t>6</w:t>
      </w:r>
    </w:p>
    <w:p w:rsidR="0080380A" w:rsidRPr="00164DE7" w:rsidRDefault="0080380A" w:rsidP="0080380A">
      <w:pPr>
        <w:jc w:val="both"/>
      </w:pPr>
      <w:r w:rsidRPr="00164DE7">
        <w:t>Używanie, rozprowadzanie lub posiadanie narkotyków w miejscu pracy jest zabronione</w:t>
      </w:r>
      <w:r>
        <w:t xml:space="preserve"> </w:t>
      </w:r>
      <w:r>
        <w:br/>
      </w:r>
      <w:r w:rsidRPr="00164DE7">
        <w:t>i stanowi ciężkie naruszenie obowiązków pracowniczych.</w:t>
      </w:r>
    </w:p>
    <w:p w:rsidR="0080380A" w:rsidRPr="00164DE7" w:rsidRDefault="0080380A" w:rsidP="0080380A">
      <w:pPr>
        <w:pStyle w:val="Tekstpodstawowy"/>
        <w:rPr>
          <w:szCs w:val="24"/>
        </w:rPr>
      </w:pPr>
    </w:p>
    <w:p w:rsidR="0080380A" w:rsidRDefault="0080380A" w:rsidP="0080380A">
      <w:pPr>
        <w:pStyle w:val="Tekstpodstawowy"/>
        <w:jc w:val="center"/>
        <w:rPr>
          <w:b/>
          <w:szCs w:val="24"/>
        </w:rPr>
      </w:pPr>
    </w:p>
    <w:p w:rsidR="0080380A" w:rsidRPr="00164DE7" w:rsidRDefault="0080380A" w:rsidP="0080380A">
      <w:pPr>
        <w:pStyle w:val="Tekstpodstawowy"/>
        <w:jc w:val="center"/>
      </w:pPr>
      <w:r w:rsidRPr="00164DE7">
        <w:rPr>
          <w:b/>
          <w:szCs w:val="24"/>
        </w:rPr>
        <w:t>ROZDZIAŁ XII</w:t>
      </w:r>
      <w:r>
        <w:rPr>
          <w:b/>
          <w:szCs w:val="24"/>
        </w:rPr>
        <w:t>.</w:t>
      </w:r>
    </w:p>
    <w:p w:rsidR="0080380A" w:rsidRPr="00164DE7" w:rsidRDefault="0080380A" w:rsidP="0080380A">
      <w:pPr>
        <w:pStyle w:val="Tekstpodstawowy"/>
        <w:spacing w:after="120"/>
        <w:jc w:val="center"/>
      </w:pPr>
      <w:r w:rsidRPr="00164DE7">
        <w:rPr>
          <w:b/>
          <w:szCs w:val="24"/>
        </w:rPr>
        <w:t>WYPŁATA  WYNAGRODZENIA</w:t>
      </w:r>
    </w:p>
    <w:p w:rsidR="0080380A" w:rsidRPr="00164DE7" w:rsidRDefault="0080380A" w:rsidP="0080380A">
      <w:pPr>
        <w:tabs>
          <w:tab w:val="left" w:pos="708"/>
          <w:tab w:val="left" w:pos="1416"/>
          <w:tab w:val="left" w:pos="2124"/>
          <w:tab w:val="left" w:pos="2832"/>
          <w:tab w:val="left" w:pos="3540"/>
          <w:tab w:val="left" w:pos="4248"/>
          <w:tab w:val="left" w:pos="5895"/>
        </w:tabs>
      </w:pPr>
      <w:r w:rsidRPr="00164DE7">
        <w:tab/>
      </w:r>
      <w:r w:rsidRPr="00164DE7">
        <w:tab/>
      </w:r>
      <w:r w:rsidRPr="00164DE7">
        <w:tab/>
      </w:r>
      <w:r w:rsidRPr="00164DE7">
        <w:tab/>
      </w:r>
      <w:r w:rsidRPr="00164DE7">
        <w:tab/>
      </w:r>
      <w:r w:rsidRPr="00164DE7">
        <w:tab/>
      </w:r>
      <w:r w:rsidRPr="00164DE7">
        <w:rPr>
          <w:b/>
        </w:rPr>
        <w:t xml:space="preserve"> § </w:t>
      </w:r>
      <w:r w:rsidR="002F175C">
        <w:rPr>
          <w:b/>
        </w:rPr>
        <w:t>67</w:t>
      </w:r>
      <w:r w:rsidRPr="00164DE7">
        <w:rPr>
          <w:b/>
        </w:rPr>
        <w:tab/>
      </w:r>
    </w:p>
    <w:p w:rsidR="0080380A" w:rsidRPr="00164DE7" w:rsidRDefault="0080380A" w:rsidP="002D1F2F">
      <w:pPr>
        <w:pStyle w:val="Tekstpodstawowy"/>
        <w:numPr>
          <w:ilvl w:val="0"/>
          <w:numId w:val="17"/>
        </w:numPr>
        <w:tabs>
          <w:tab w:val="left" w:pos="360"/>
        </w:tabs>
        <w:ind w:left="360"/>
      </w:pPr>
      <w:r w:rsidRPr="00164DE7">
        <w:rPr>
          <w:szCs w:val="24"/>
        </w:rPr>
        <w:lastRenderedPageBreak/>
        <w:t>Pracownik</w:t>
      </w:r>
      <w:r w:rsidR="002F175C">
        <w:rPr>
          <w:szCs w:val="24"/>
        </w:rPr>
        <w:t>owi przysługuje wynagrodzenie za</w:t>
      </w:r>
      <w:r w:rsidRPr="00164DE7">
        <w:rPr>
          <w:szCs w:val="24"/>
        </w:rPr>
        <w:t xml:space="preserve"> pracę odpowiednio do wykonywanej pracy </w:t>
      </w:r>
      <w:r>
        <w:rPr>
          <w:szCs w:val="24"/>
        </w:rPr>
        <w:br/>
      </w:r>
      <w:r w:rsidRPr="00164DE7">
        <w:rPr>
          <w:szCs w:val="24"/>
        </w:rPr>
        <w:t>i kwalifikacji  wymaganych przy jej wykonywaniu, a także ilości i jakości świadczonej pracy.</w:t>
      </w:r>
    </w:p>
    <w:p w:rsidR="0080380A" w:rsidRPr="00164DE7" w:rsidRDefault="0080380A" w:rsidP="002D1F2F">
      <w:pPr>
        <w:pStyle w:val="Tekstpodstawowy"/>
        <w:numPr>
          <w:ilvl w:val="0"/>
          <w:numId w:val="17"/>
        </w:numPr>
        <w:tabs>
          <w:tab w:val="left" w:pos="360"/>
        </w:tabs>
        <w:ind w:left="360"/>
      </w:pPr>
      <w:r w:rsidRPr="00164DE7">
        <w:rPr>
          <w:color w:val="000000"/>
          <w:szCs w:val="24"/>
        </w:rPr>
        <w:t xml:space="preserve">Wynagrodzenie nauczycieli uregulowany jest rozporządzeniem Ministra Edukacji Narodowej i w </w:t>
      </w:r>
      <w:r>
        <w:rPr>
          <w:color w:val="000000"/>
          <w:szCs w:val="24"/>
        </w:rPr>
        <w:t>R</w:t>
      </w:r>
      <w:r w:rsidRPr="00164DE7">
        <w:rPr>
          <w:color w:val="000000"/>
          <w:szCs w:val="24"/>
        </w:rPr>
        <w:t xml:space="preserve">egulaminie wynagradzania organu prowadzącego szkołę. </w:t>
      </w:r>
    </w:p>
    <w:p w:rsidR="0080380A" w:rsidRPr="00EE1010" w:rsidRDefault="0080380A" w:rsidP="002D1F2F">
      <w:pPr>
        <w:pStyle w:val="Tekstpodstawowy"/>
        <w:numPr>
          <w:ilvl w:val="0"/>
          <w:numId w:val="17"/>
        </w:numPr>
        <w:tabs>
          <w:tab w:val="left" w:pos="360"/>
        </w:tabs>
        <w:ind w:left="360"/>
        <w:rPr>
          <w:color w:val="000000" w:themeColor="text1"/>
        </w:rPr>
      </w:pPr>
      <w:r w:rsidRPr="00164DE7">
        <w:rPr>
          <w:szCs w:val="24"/>
        </w:rPr>
        <w:t xml:space="preserve">Wynagrodzenie pracowników administracji i obsługi reguluje </w:t>
      </w:r>
      <w:r w:rsidRPr="00EE1010">
        <w:rPr>
          <w:color w:val="000000" w:themeColor="text1"/>
          <w:szCs w:val="24"/>
        </w:rPr>
        <w:t xml:space="preserve">Regulamin wynagradzania pracowników niebędących nauczycielami z dnia </w:t>
      </w:r>
      <w:r w:rsidR="00EE1010" w:rsidRPr="00EE1010">
        <w:rPr>
          <w:color w:val="000000" w:themeColor="text1"/>
          <w:szCs w:val="24"/>
        </w:rPr>
        <w:t xml:space="preserve">30 czerwca 2009 roku. </w:t>
      </w:r>
      <w:r w:rsidRPr="00EE1010">
        <w:rPr>
          <w:color w:val="000000" w:themeColor="text1"/>
          <w:szCs w:val="24"/>
        </w:rPr>
        <w:t>.</w:t>
      </w:r>
    </w:p>
    <w:p w:rsidR="0080380A" w:rsidRPr="00164DE7" w:rsidRDefault="0080380A" w:rsidP="002D1F2F">
      <w:pPr>
        <w:pStyle w:val="Tekstpodstawowy"/>
        <w:numPr>
          <w:ilvl w:val="0"/>
          <w:numId w:val="17"/>
        </w:numPr>
        <w:tabs>
          <w:tab w:val="left" w:pos="360"/>
        </w:tabs>
        <w:ind w:left="360"/>
      </w:pPr>
      <w:r w:rsidRPr="00164DE7">
        <w:rPr>
          <w:szCs w:val="24"/>
        </w:rPr>
        <w:t>Wypłata wynagrodzenia nauczycieli następuje w pierwszym dniu każdego miesiąca z góry, a jeżeli dzień wypłaty jest dniem wolnym od pracy, w dniu następnym - roboczym.</w:t>
      </w:r>
    </w:p>
    <w:p w:rsidR="0080380A" w:rsidRPr="00EE1010" w:rsidRDefault="0080380A" w:rsidP="002D1F2F">
      <w:pPr>
        <w:pStyle w:val="Tekstpodstawowy"/>
        <w:numPr>
          <w:ilvl w:val="0"/>
          <w:numId w:val="17"/>
        </w:numPr>
        <w:tabs>
          <w:tab w:val="left" w:pos="360"/>
        </w:tabs>
        <w:ind w:left="360"/>
        <w:rPr>
          <w:color w:val="000000" w:themeColor="text1"/>
        </w:rPr>
      </w:pPr>
      <w:r w:rsidRPr="00EE1010">
        <w:rPr>
          <w:color w:val="000000" w:themeColor="text1"/>
          <w:szCs w:val="24"/>
        </w:rPr>
        <w:t xml:space="preserve">Wypłata wynagrodzenia administracji i obsługi następuje  w dniu 26-tym każdego miesiąca za dany miesiąc, a jeżeli dzień wypłaty jest dniem wolnym od pracy, </w:t>
      </w:r>
      <w:r w:rsidR="00EE1010" w:rsidRPr="00EE1010">
        <w:rPr>
          <w:color w:val="000000" w:themeColor="text1"/>
          <w:szCs w:val="24"/>
        </w:rPr>
        <w:t>to przed dniem wolnym.</w:t>
      </w:r>
    </w:p>
    <w:p w:rsidR="0080380A" w:rsidRPr="00EE1010" w:rsidRDefault="0080380A" w:rsidP="002D1F2F">
      <w:pPr>
        <w:pStyle w:val="Tekstpodstawowy"/>
        <w:numPr>
          <w:ilvl w:val="0"/>
          <w:numId w:val="17"/>
        </w:numPr>
        <w:tabs>
          <w:tab w:val="left" w:pos="360"/>
        </w:tabs>
        <w:ind w:left="357"/>
        <w:rPr>
          <w:color w:val="000000" w:themeColor="text1"/>
        </w:rPr>
      </w:pPr>
      <w:r w:rsidRPr="00EE1010">
        <w:rPr>
          <w:color w:val="000000" w:themeColor="text1"/>
          <w:szCs w:val="24"/>
        </w:rPr>
        <w:t xml:space="preserve">Wynagrodzenie za pracę w godzinach nadliczbowych wypłacane są </w:t>
      </w:r>
      <w:r w:rsidR="00EE1010" w:rsidRPr="00EE1010">
        <w:rPr>
          <w:color w:val="000000" w:themeColor="text1"/>
          <w:szCs w:val="24"/>
        </w:rPr>
        <w:t>do ostatniego roboczego dnia za dany miesiąc.</w:t>
      </w:r>
    </w:p>
    <w:p w:rsidR="0077311B" w:rsidRPr="00EE1010" w:rsidRDefault="0077311B" w:rsidP="0077311B">
      <w:pPr>
        <w:pStyle w:val="Tekstpodstawowy"/>
        <w:tabs>
          <w:tab w:val="left" w:pos="360"/>
        </w:tabs>
        <w:rPr>
          <w:color w:val="000000" w:themeColor="text1"/>
        </w:rPr>
      </w:pPr>
    </w:p>
    <w:p w:rsidR="0077311B" w:rsidRPr="00EE1010" w:rsidRDefault="0077311B" w:rsidP="0077311B">
      <w:pPr>
        <w:pStyle w:val="Tekstpodstawowy"/>
        <w:tabs>
          <w:tab w:val="left" w:pos="360"/>
        </w:tabs>
        <w:rPr>
          <w:color w:val="000000" w:themeColor="text1"/>
        </w:rPr>
      </w:pPr>
    </w:p>
    <w:p w:rsidR="0077311B" w:rsidRDefault="0077311B" w:rsidP="0077311B">
      <w:pPr>
        <w:pStyle w:val="Tekstpodstawowy"/>
        <w:tabs>
          <w:tab w:val="left" w:pos="360"/>
        </w:tabs>
      </w:pPr>
    </w:p>
    <w:p w:rsidR="0077311B" w:rsidRDefault="0077311B" w:rsidP="0077311B">
      <w:pPr>
        <w:pStyle w:val="Tekstpodstawowy"/>
        <w:tabs>
          <w:tab w:val="left" w:pos="360"/>
        </w:tabs>
      </w:pPr>
    </w:p>
    <w:p w:rsidR="0077311B" w:rsidRDefault="0077311B" w:rsidP="0077311B">
      <w:pPr>
        <w:pStyle w:val="Tekstpodstawowy"/>
        <w:tabs>
          <w:tab w:val="left" w:pos="360"/>
        </w:tabs>
      </w:pPr>
    </w:p>
    <w:p w:rsidR="0077311B" w:rsidRPr="00164DE7" w:rsidRDefault="0077311B" w:rsidP="0077311B">
      <w:pPr>
        <w:pStyle w:val="Tekstpodstawowy"/>
        <w:tabs>
          <w:tab w:val="left" w:pos="360"/>
        </w:tabs>
      </w:pPr>
    </w:p>
    <w:p w:rsidR="0080380A" w:rsidRPr="00164DE7" w:rsidRDefault="0080380A" w:rsidP="002D1F2F">
      <w:pPr>
        <w:pStyle w:val="Tekstpodstawowy"/>
        <w:numPr>
          <w:ilvl w:val="0"/>
          <w:numId w:val="17"/>
        </w:numPr>
        <w:tabs>
          <w:tab w:val="left" w:pos="360"/>
        </w:tabs>
        <w:ind w:left="357" w:hanging="357"/>
      </w:pPr>
      <w:r w:rsidRPr="00164DE7">
        <w:rPr>
          <w:color w:val="000000"/>
          <w:szCs w:val="24"/>
        </w:rPr>
        <w:t xml:space="preserve">Wynagrodzenie za pracę pracownikowi jest wypłacane przelewem na rachunek bankowy pracownika. </w:t>
      </w:r>
    </w:p>
    <w:p w:rsidR="0080380A" w:rsidRPr="00164DE7" w:rsidRDefault="0080380A" w:rsidP="0080380A">
      <w:pPr>
        <w:pStyle w:val="Tekstpodstawowy"/>
        <w:spacing w:before="120" w:after="120"/>
        <w:jc w:val="center"/>
      </w:pPr>
      <w:r w:rsidRPr="00164DE7">
        <w:rPr>
          <w:b/>
          <w:szCs w:val="24"/>
        </w:rPr>
        <w:t xml:space="preserve">§ </w:t>
      </w:r>
      <w:r w:rsidR="002F175C">
        <w:rPr>
          <w:b/>
          <w:szCs w:val="24"/>
        </w:rPr>
        <w:t>6</w:t>
      </w:r>
      <w:r w:rsidR="000F61F2">
        <w:rPr>
          <w:b/>
          <w:szCs w:val="24"/>
        </w:rPr>
        <w:t>8</w:t>
      </w:r>
    </w:p>
    <w:p w:rsidR="0080380A" w:rsidRPr="00164DE7" w:rsidRDefault="0080380A" w:rsidP="002D1F2F">
      <w:pPr>
        <w:pStyle w:val="Tekstpodstawowy"/>
        <w:numPr>
          <w:ilvl w:val="0"/>
          <w:numId w:val="38"/>
        </w:numPr>
        <w:tabs>
          <w:tab w:val="left" w:pos="360"/>
        </w:tabs>
        <w:ind w:left="360"/>
      </w:pPr>
      <w:r w:rsidRPr="00164DE7">
        <w:rPr>
          <w:szCs w:val="24"/>
        </w:rPr>
        <w:t>Pracodawca, na żądanie pracownika, jest  obowiązany  udostępnić mu do wglądu dokumenty, na podstawie  których obliczone zostało jego wynagrodzenie.</w:t>
      </w:r>
    </w:p>
    <w:p w:rsidR="0080380A" w:rsidRPr="00164DE7" w:rsidRDefault="0080380A" w:rsidP="002D1F2F">
      <w:pPr>
        <w:pStyle w:val="Tekstpodstawowy"/>
        <w:numPr>
          <w:ilvl w:val="0"/>
          <w:numId w:val="38"/>
        </w:numPr>
        <w:tabs>
          <w:tab w:val="left" w:pos="360"/>
        </w:tabs>
        <w:ind w:left="360"/>
      </w:pPr>
      <w:r w:rsidRPr="00164DE7">
        <w:rPr>
          <w:szCs w:val="24"/>
        </w:rPr>
        <w:t>Wysokość wynagrodzenia za pracę i innych świadczeń pieniężnych ze stosunku pracy stanowi dobro osobiste pracownika, objęte tajemnicą.</w:t>
      </w:r>
    </w:p>
    <w:p w:rsidR="0080380A" w:rsidRPr="00164DE7" w:rsidRDefault="000F61F2" w:rsidP="0080380A">
      <w:pPr>
        <w:pStyle w:val="Tekstpodstawowy"/>
        <w:spacing w:before="120" w:after="120"/>
        <w:jc w:val="center"/>
      </w:pPr>
      <w:r>
        <w:rPr>
          <w:b/>
          <w:szCs w:val="24"/>
        </w:rPr>
        <w:t>§ 69</w:t>
      </w:r>
    </w:p>
    <w:p w:rsidR="0080380A" w:rsidRDefault="0080380A" w:rsidP="0080380A">
      <w:pPr>
        <w:pStyle w:val="Tekstpodstawowy"/>
        <w:rPr>
          <w:szCs w:val="24"/>
        </w:rPr>
      </w:pPr>
      <w:r w:rsidRPr="00164DE7">
        <w:rPr>
          <w:szCs w:val="24"/>
        </w:rPr>
        <w:t>Należności inne  niż wymienione w Kod</w:t>
      </w:r>
      <w:r>
        <w:rPr>
          <w:szCs w:val="24"/>
        </w:rPr>
        <w:t xml:space="preserve">eksie pracy mogą być potrącone </w:t>
      </w:r>
      <w:r w:rsidRPr="00164DE7">
        <w:rPr>
          <w:szCs w:val="24"/>
        </w:rPr>
        <w:t>z wynagrodzenia tylko za zgodą pracownika wyrażoną na piśmie. Zgoda na potrącenie należności pracowniczej kasy zapomogowo-pożyczkowej może być cofnięta przez pracownika tylko za zezwoleniem zarządu kasy i na warunkach określonych przez ten zarząd.</w:t>
      </w:r>
    </w:p>
    <w:p w:rsidR="0080380A" w:rsidRDefault="0080380A" w:rsidP="0080380A">
      <w:pPr>
        <w:pStyle w:val="Tekstpodstawowy"/>
        <w:rPr>
          <w:szCs w:val="24"/>
        </w:rPr>
      </w:pPr>
    </w:p>
    <w:p w:rsidR="0080380A" w:rsidRPr="00164DE7" w:rsidRDefault="0080380A" w:rsidP="0080380A">
      <w:pPr>
        <w:pStyle w:val="Tekstpodstawowy"/>
      </w:pPr>
    </w:p>
    <w:p w:rsidR="0080380A" w:rsidRDefault="0080380A" w:rsidP="0080380A">
      <w:pPr>
        <w:pStyle w:val="Tekstpodstawowy"/>
        <w:rPr>
          <w:szCs w:val="24"/>
        </w:rPr>
      </w:pPr>
    </w:p>
    <w:p w:rsidR="0080380A" w:rsidRDefault="0080380A" w:rsidP="0080380A">
      <w:pPr>
        <w:pStyle w:val="Tekstpodstawowy"/>
        <w:rPr>
          <w:szCs w:val="24"/>
        </w:rPr>
      </w:pPr>
    </w:p>
    <w:p w:rsidR="0080380A" w:rsidRDefault="0080380A" w:rsidP="0080380A">
      <w:pPr>
        <w:pStyle w:val="Tekstpodstawowy"/>
        <w:rPr>
          <w:szCs w:val="24"/>
        </w:rPr>
      </w:pPr>
    </w:p>
    <w:p w:rsidR="0080380A" w:rsidRPr="00164DE7" w:rsidRDefault="0080380A" w:rsidP="0080380A">
      <w:pPr>
        <w:pStyle w:val="Tekstpodstawowy"/>
        <w:jc w:val="center"/>
      </w:pPr>
      <w:r w:rsidRPr="00164DE7">
        <w:rPr>
          <w:b/>
          <w:szCs w:val="24"/>
        </w:rPr>
        <w:t>ROZDZIAŁ XIII.</w:t>
      </w:r>
    </w:p>
    <w:p w:rsidR="0080380A" w:rsidRPr="00164DE7" w:rsidRDefault="0080380A" w:rsidP="0080380A">
      <w:pPr>
        <w:pStyle w:val="Tekstpodstawowy"/>
        <w:spacing w:after="120"/>
        <w:jc w:val="center"/>
      </w:pPr>
      <w:r w:rsidRPr="00164DE7">
        <w:rPr>
          <w:b/>
          <w:szCs w:val="24"/>
        </w:rPr>
        <w:t>ODPOWIEDZIALNOŚĆ  DYSCYPLINARNA I PORZĄDKOWA PRACOWNIKA</w:t>
      </w:r>
    </w:p>
    <w:p w:rsidR="0080380A" w:rsidRPr="00164DE7" w:rsidRDefault="0080380A" w:rsidP="0080380A">
      <w:pPr>
        <w:pStyle w:val="Tekstpodstawowy"/>
        <w:jc w:val="center"/>
      </w:pPr>
      <w:r w:rsidRPr="00164DE7">
        <w:rPr>
          <w:b/>
          <w:szCs w:val="24"/>
        </w:rPr>
        <w:t>§ 7</w:t>
      </w:r>
      <w:r w:rsidR="000F61F2">
        <w:rPr>
          <w:b/>
          <w:szCs w:val="24"/>
        </w:rPr>
        <w:t>0</w:t>
      </w:r>
    </w:p>
    <w:p w:rsidR="0080380A" w:rsidRPr="00164DE7" w:rsidRDefault="0080380A" w:rsidP="002D1F2F">
      <w:pPr>
        <w:pStyle w:val="Tekstpodstawowy"/>
        <w:numPr>
          <w:ilvl w:val="0"/>
          <w:numId w:val="39"/>
        </w:numPr>
        <w:tabs>
          <w:tab w:val="left" w:pos="360"/>
        </w:tabs>
        <w:ind w:left="360"/>
      </w:pPr>
      <w:r w:rsidRPr="00164DE7">
        <w:rPr>
          <w:bCs/>
          <w:szCs w:val="24"/>
        </w:rPr>
        <w:t>Odpowiedzia</w:t>
      </w:r>
      <w:r w:rsidR="002F175C">
        <w:rPr>
          <w:bCs/>
          <w:szCs w:val="24"/>
        </w:rPr>
        <w:t xml:space="preserve">lność dyscyplinarną nauczycieli </w:t>
      </w:r>
      <w:r w:rsidRPr="00164DE7">
        <w:rPr>
          <w:bCs/>
          <w:szCs w:val="24"/>
        </w:rPr>
        <w:t>reguluje rozdział 10  ustawy Karta Nauczyciela.</w:t>
      </w:r>
    </w:p>
    <w:p w:rsidR="0080380A" w:rsidRPr="00164DE7" w:rsidRDefault="0080380A" w:rsidP="002D1F2F">
      <w:pPr>
        <w:pStyle w:val="Tekstpodstawowy"/>
        <w:numPr>
          <w:ilvl w:val="0"/>
          <w:numId w:val="39"/>
        </w:numPr>
        <w:tabs>
          <w:tab w:val="left" w:pos="360"/>
        </w:tabs>
        <w:ind w:left="360"/>
      </w:pPr>
      <w:r w:rsidRPr="00164DE7">
        <w:rPr>
          <w:szCs w:val="24"/>
        </w:rPr>
        <w:t>Nauczyciele mianowani i dyplomowani podlegają odpowiedzialności dyscyplinarnej za uchybienie godności nauczyciela lub obowiązkom, o których mowa w ar</w:t>
      </w:r>
      <w:r>
        <w:rPr>
          <w:szCs w:val="24"/>
        </w:rPr>
        <w:t>t</w:t>
      </w:r>
      <w:r w:rsidRPr="00164DE7">
        <w:rPr>
          <w:szCs w:val="24"/>
        </w:rPr>
        <w:t>.</w:t>
      </w:r>
      <w:r>
        <w:rPr>
          <w:szCs w:val="24"/>
        </w:rPr>
        <w:t xml:space="preserve"> </w:t>
      </w:r>
      <w:r w:rsidRPr="00164DE7">
        <w:rPr>
          <w:szCs w:val="24"/>
        </w:rPr>
        <w:t>6 Karty Nauczyciela.</w:t>
      </w:r>
    </w:p>
    <w:p w:rsidR="0080380A" w:rsidRPr="00164DE7" w:rsidRDefault="0080380A" w:rsidP="002D1F2F">
      <w:pPr>
        <w:pStyle w:val="Tekstpodstawowy"/>
        <w:numPr>
          <w:ilvl w:val="0"/>
          <w:numId w:val="39"/>
        </w:numPr>
        <w:tabs>
          <w:tab w:val="left" w:pos="360"/>
        </w:tabs>
        <w:ind w:left="360"/>
      </w:pPr>
      <w:r w:rsidRPr="00164DE7">
        <w:rPr>
          <w:szCs w:val="24"/>
        </w:rPr>
        <w:t>Za nieprzestrzeganie przez pracownika ustalonego por</w:t>
      </w:r>
      <w:r>
        <w:rPr>
          <w:szCs w:val="24"/>
        </w:rPr>
        <w:t xml:space="preserve">ządku i organizacji </w:t>
      </w:r>
      <w:r w:rsidRPr="00164DE7">
        <w:rPr>
          <w:szCs w:val="24"/>
        </w:rPr>
        <w:t>w procesie pracy, przepisów bezpieczeństwa i higieny prac</w:t>
      </w:r>
      <w:r>
        <w:rPr>
          <w:szCs w:val="24"/>
        </w:rPr>
        <w:t xml:space="preserve">y przepisów  przeciwpożarowych, </w:t>
      </w:r>
      <w:r w:rsidRPr="00164DE7">
        <w:rPr>
          <w:szCs w:val="24"/>
        </w:rPr>
        <w:t xml:space="preserve">a także </w:t>
      </w:r>
      <w:r w:rsidRPr="00164DE7">
        <w:rPr>
          <w:szCs w:val="24"/>
        </w:rPr>
        <w:lastRenderedPageBreak/>
        <w:t>przyjętego</w:t>
      </w:r>
      <w:r w:rsidRPr="00164DE7">
        <w:rPr>
          <w:bCs/>
          <w:szCs w:val="24"/>
        </w:rPr>
        <w:t xml:space="preserve"> </w:t>
      </w:r>
      <w:r w:rsidRPr="00164DE7">
        <w:rPr>
          <w:szCs w:val="24"/>
        </w:rPr>
        <w:t>s</w:t>
      </w:r>
      <w:r>
        <w:rPr>
          <w:szCs w:val="24"/>
        </w:rPr>
        <w:t xml:space="preserve">posobu potwierdzania przybycia </w:t>
      </w:r>
      <w:r w:rsidRPr="00164DE7">
        <w:rPr>
          <w:szCs w:val="24"/>
        </w:rPr>
        <w:t xml:space="preserve">i obecności w pracy oraz usprawiedliwiania nieobecności </w:t>
      </w:r>
      <w:r w:rsidRPr="00164DE7">
        <w:rPr>
          <w:bCs/>
          <w:szCs w:val="24"/>
        </w:rPr>
        <w:t xml:space="preserve"> </w:t>
      </w:r>
      <w:r w:rsidRPr="00164DE7">
        <w:rPr>
          <w:szCs w:val="24"/>
        </w:rPr>
        <w:t>w pracy pracodawca może stosować kary :</w:t>
      </w:r>
    </w:p>
    <w:p w:rsidR="0080380A" w:rsidRPr="00164DE7" w:rsidRDefault="0080380A" w:rsidP="002D1F2F">
      <w:pPr>
        <w:pStyle w:val="Tekstpodstawowy"/>
        <w:numPr>
          <w:ilvl w:val="1"/>
          <w:numId w:val="39"/>
        </w:numPr>
      </w:pPr>
      <w:r w:rsidRPr="00164DE7">
        <w:rPr>
          <w:szCs w:val="24"/>
        </w:rPr>
        <w:t>karę upomnienia,</w:t>
      </w:r>
    </w:p>
    <w:p w:rsidR="0080380A" w:rsidRPr="00164DE7" w:rsidRDefault="0080380A" w:rsidP="002D1F2F">
      <w:pPr>
        <w:pStyle w:val="Tekstpodstawowy"/>
        <w:numPr>
          <w:ilvl w:val="1"/>
          <w:numId w:val="39"/>
        </w:numPr>
      </w:pPr>
      <w:r w:rsidRPr="00164DE7">
        <w:rPr>
          <w:szCs w:val="24"/>
        </w:rPr>
        <w:t>karę nagany.</w:t>
      </w:r>
    </w:p>
    <w:p w:rsidR="0080380A" w:rsidRPr="0077311B" w:rsidRDefault="0080380A" w:rsidP="002D1F2F">
      <w:pPr>
        <w:pStyle w:val="Tekstpodstawowy"/>
        <w:numPr>
          <w:ilvl w:val="0"/>
          <w:numId w:val="39"/>
        </w:numPr>
        <w:tabs>
          <w:tab w:val="left" w:pos="360"/>
        </w:tabs>
        <w:ind w:left="360"/>
      </w:pPr>
      <w:r w:rsidRPr="00164DE7">
        <w:rPr>
          <w:szCs w:val="24"/>
        </w:rPr>
        <w:t xml:space="preserve">Za nieprzestrzeganie przepisów bezpieczeństwa i higieny pracy lub przepisów przeciwpożarowych, opuszczenie pracy bez usprawiedliwienia, stawienie się do pracy </w:t>
      </w:r>
      <w:r>
        <w:rPr>
          <w:szCs w:val="24"/>
        </w:rPr>
        <w:br/>
      </w:r>
      <w:r w:rsidRPr="00164DE7">
        <w:rPr>
          <w:szCs w:val="24"/>
        </w:rPr>
        <w:t>w stanie nietrzeźwości lub spożywanie alkoholu w czasie pracy pracodawca może również stosować karę pieniężną.</w:t>
      </w:r>
    </w:p>
    <w:p w:rsidR="0077311B" w:rsidRDefault="0077311B" w:rsidP="0077311B">
      <w:pPr>
        <w:pStyle w:val="Tekstpodstawowy"/>
        <w:tabs>
          <w:tab w:val="left" w:pos="360"/>
        </w:tabs>
      </w:pPr>
    </w:p>
    <w:p w:rsidR="0077311B" w:rsidRDefault="0077311B" w:rsidP="0077311B">
      <w:pPr>
        <w:pStyle w:val="Tekstpodstawowy"/>
        <w:tabs>
          <w:tab w:val="left" w:pos="360"/>
        </w:tabs>
      </w:pPr>
    </w:p>
    <w:p w:rsidR="0077311B" w:rsidRDefault="0077311B" w:rsidP="0077311B">
      <w:pPr>
        <w:pStyle w:val="Tekstpodstawowy"/>
        <w:tabs>
          <w:tab w:val="left" w:pos="360"/>
        </w:tabs>
      </w:pPr>
    </w:p>
    <w:p w:rsidR="0077311B" w:rsidRPr="00164DE7" w:rsidRDefault="0077311B" w:rsidP="0077311B">
      <w:pPr>
        <w:pStyle w:val="Tekstpodstawowy"/>
        <w:tabs>
          <w:tab w:val="left" w:pos="360"/>
        </w:tabs>
      </w:pPr>
    </w:p>
    <w:p w:rsidR="0080380A" w:rsidRPr="00164DE7" w:rsidRDefault="0080380A" w:rsidP="002D1F2F">
      <w:pPr>
        <w:pStyle w:val="Tekstpodstawowy"/>
        <w:numPr>
          <w:ilvl w:val="0"/>
          <w:numId w:val="39"/>
        </w:numPr>
        <w:tabs>
          <w:tab w:val="left" w:pos="360"/>
        </w:tabs>
        <w:ind w:left="360"/>
      </w:pPr>
      <w:r w:rsidRPr="00164DE7">
        <w:rPr>
          <w:szCs w:val="24"/>
        </w:rPr>
        <w:t>Kara pieniężna za jedno przekroczenie, jak i za każdy dzień nieusprawiedliwionej nieobecności, nie może być wyższa od jednodniowego wynagrodzenia pracownika, a łącznie kary pieniężne nie mogą przewyższać dziesiątej części wynagrodzenia przypadającego pracownikowi do wypłaty, po dokonaniu potrąceń, o których mowa w art. 87 § 1 pkt 1-3 Kodeksu pracy.</w:t>
      </w:r>
    </w:p>
    <w:p w:rsidR="0080380A" w:rsidRPr="00164DE7" w:rsidRDefault="0080380A" w:rsidP="002D1F2F">
      <w:pPr>
        <w:pStyle w:val="Tekstpodstawowy"/>
        <w:numPr>
          <w:ilvl w:val="0"/>
          <w:numId w:val="39"/>
        </w:numPr>
        <w:tabs>
          <w:tab w:val="left" w:pos="360"/>
        </w:tabs>
        <w:ind w:left="360"/>
      </w:pPr>
      <w:r w:rsidRPr="00164DE7">
        <w:rPr>
          <w:szCs w:val="24"/>
        </w:rPr>
        <w:t>Przy stosowaniu kary bierze się pod uwagę w szczególności rodzaj naruszenia obowiązków pracowniczych, stopień winy pracownika i jego dotychczasowy stosunek do pracy.</w:t>
      </w:r>
    </w:p>
    <w:p w:rsidR="0080380A" w:rsidRPr="00164DE7" w:rsidRDefault="0080380A" w:rsidP="002D1F2F">
      <w:pPr>
        <w:pStyle w:val="Tekstpodstawowy"/>
        <w:numPr>
          <w:ilvl w:val="0"/>
          <w:numId w:val="39"/>
        </w:numPr>
        <w:tabs>
          <w:tab w:val="left" w:pos="360"/>
        </w:tabs>
        <w:ind w:left="360"/>
      </w:pPr>
      <w:r w:rsidRPr="00164DE7">
        <w:rPr>
          <w:szCs w:val="24"/>
        </w:rPr>
        <w:t>Kara może być zastosowana tylko po uprzednim wysłuchaniu pracownika.</w:t>
      </w:r>
    </w:p>
    <w:p w:rsidR="0080380A" w:rsidRPr="00164DE7" w:rsidRDefault="0080380A" w:rsidP="0080380A">
      <w:pPr>
        <w:pStyle w:val="Tekstpodstawowy"/>
        <w:spacing w:before="120" w:after="120"/>
        <w:jc w:val="center"/>
      </w:pPr>
      <w:r w:rsidRPr="00164DE7">
        <w:rPr>
          <w:b/>
          <w:szCs w:val="24"/>
        </w:rPr>
        <w:t>§ 7</w:t>
      </w:r>
      <w:r w:rsidR="000F61F2">
        <w:rPr>
          <w:b/>
          <w:szCs w:val="24"/>
        </w:rPr>
        <w:t>1</w:t>
      </w:r>
    </w:p>
    <w:p w:rsidR="0080380A" w:rsidRPr="00164DE7" w:rsidRDefault="0080380A" w:rsidP="0080380A">
      <w:pPr>
        <w:jc w:val="both"/>
      </w:pPr>
      <w:r w:rsidRPr="00164DE7">
        <w:t xml:space="preserve">Naruszeniem obowiązków pracowniczych karanym upomnieniem bądź naganą jest </w:t>
      </w:r>
      <w:r w:rsidRPr="00164DE7">
        <w:br/>
        <w:t>w szczególności:</w:t>
      </w:r>
    </w:p>
    <w:p w:rsidR="0080380A" w:rsidRPr="00164DE7" w:rsidRDefault="0080380A" w:rsidP="0080380A">
      <w:pPr>
        <w:tabs>
          <w:tab w:val="left" w:pos="720"/>
        </w:tabs>
        <w:ind w:left="720" w:hanging="360"/>
        <w:jc w:val="both"/>
      </w:pPr>
      <w:r w:rsidRPr="00164DE7">
        <w:t>1)</w:t>
      </w:r>
      <w:r w:rsidRPr="00164DE7">
        <w:tab/>
        <w:t>niesumienne i niestaranne wykonywanie pracy,</w:t>
      </w:r>
    </w:p>
    <w:p w:rsidR="0080380A" w:rsidRPr="00164DE7" w:rsidRDefault="0080380A" w:rsidP="0080380A">
      <w:pPr>
        <w:tabs>
          <w:tab w:val="left" w:pos="720"/>
        </w:tabs>
        <w:ind w:left="720" w:hanging="360"/>
        <w:jc w:val="both"/>
      </w:pPr>
      <w:r w:rsidRPr="00164DE7">
        <w:t>2)</w:t>
      </w:r>
      <w:r w:rsidRPr="00164DE7">
        <w:tab/>
        <w:t>nieusprawiedliwiona nieobecność, nadmierne spóźnienia dezorganizujące pracę,</w:t>
      </w:r>
    </w:p>
    <w:p w:rsidR="0080380A" w:rsidRPr="00164DE7" w:rsidRDefault="0080380A" w:rsidP="0080380A">
      <w:pPr>
        <w:tabs>
          <w:tab w:val="left" w:pos="720"/>
        </w:tabs>
        <w:ind w:left="720" w:hanging="360"/>
        <w:jc w:val="both"/>
      </w:pPr>
      <w:r w:rsidRPr="00164DE7">
        <w:t>3)</w:t>
      </w:r>
      <w:r w:rsidRPr="00164DE7">
        <w:tab/>
        <w:t xml:space="preserve">nieinformowanie o niebezpiecznych warunkach pracy lub niestosowanie się do zasad </w:t>
      </w:r>
      <w:r>
        <w:br/>
        <w:t xml:space="preserve">i </w:t>
      </w:r>
      <w:r w:rsidRPr="00164DE7">
        <w:t>przepisów bhp,</w:t>
      </w:r>
    </w:p>
    <w:p w:rsidR="0080380A" w:rsidRPr="00164DE7" w:rsidRDefault="0080380A" w:rsidP="0080380A">
      <w:pPr>
        <w:tabs>
          <w:tab w:val="left" w:pos="720"/>
        </w:tabs>
        <w:ind w:left="720" w:hanging="360"/>
        <w:jc w:val="both"/>
      </w:pPr>
      <w:r w:rsidRPr="00164DE7">
        <w:t>4)</w:t>
      </w:r>
      <w:r w:rsidRPr="00164DE7">
        <w:tab/>
        <w:t>opuszczanie miejsca pracy bez pozwolenia,</w:t>
      </w:r>
    </w:p>
    <w:p w:rsidR="0080380A" w:rsidRPr="00164DE7" w:rsidRDefault="0080380A" w:rsidP="0080380A">
      <w:pPr>
        <w:tabs>
          <w:tab w:val="left" w:pos="720"/>
        </w:tabs>
        <w:ind w:left="720" w:hanging="360"/>
        <w:jc w:val="both"/>
      </w:pPr>
      <w:r w:rsidRPr="00164DE7">
        <w:t>5)</w:t>
      </w:r>
      <w:r w:rsidRPr="00164DE7">
        <w:tab/>
        <w:t>działania dezorganizujące i utrudniające wykonywanie obowiązków innym pracownikom w procesie pracy i podczas posiedzenia rady pedagogicznej szkoły,</w:t>
      </w:r>
    </w:p>
    <w:p w:rsidR="0080380A" w:rsidRPr="00164DE7" w:rsidRDefault="0080380A" w:rsidP="0080380A">
      <w:pPr>
        <w:tabs>
          <w:tab w:val="left" w:pos="720"/>
        </w:tabs>
        <w:ind w:left="720" w:hanging="360"/>
        <w:jc w:val="both"/>
      </w:pPr>
      <w:r w:rsidRPr="00164DE7">
        <w:t>6)</w:t>
      </w:r>
      <w:r w:rsidRPr="00164DE7">
        <w:tab/>
        <w:t>naruszenie tajemnicy danych osobowych pracowników lub uczniów,</w:t>
      </w:r>
    </w:p>
    <w:p w:rsidR="0080380A" w:rsidRPr="00164DE7" w:rsidRDefault="0080380A" w:rsidP="0080380A">
      <w:pPr>
        <w:tabs>
          <w:tab w:val="left" w:pos="720"/>
        </w:tabs>
        <w:ind w:left="720" w:hanging="360"/>
        <w:jc w:val="both"/>
      </w:pPr>
      <w:r w:rsidRPr="00164DE7">
        <w:t>7)  nieprzestrzeganie regulaminu pracy.</w:t>
      </w:r>
    </w:p>
    <w:p w:rsidR="0080380A" w:rsidRPr="00164DE7" w:rsidRDefault="0080380A" w:rsidP="0080380A">
      <w:pPr>
        <w:pStyle w:val="Tekstpodstawowy"/>
        <w:spacing w:before="120" w:after="120"/>
        <w:jc w:val="center"/>
      </w:pPr>
      <w:r w:rsidRPr="00164DE7">
        <w:rPr>
          <w:b/>
          <w:szCs w:val="24"/>
        </w:rPr>
        <w:t>§ 7</w:t>
      </w:r>
      <w:r w:rsidR="000F61F2">
        <w:rPr>
          <w:b/>
          <w:szCs w:val="24"/>
        </w:rPr>
        <w:t>2</w:t>
      </w:r>
    </w:p>
    <w:p w:rsidR="0080380A" w:rsidRPr="00164DE7" w:rsidRDefault="0080380A" w:rsidP="002D1F2F">
      <w:pPr>
        <w:pStyle w:val="Tekstpodstawowy"/>
        <w:numPr>
          <w:ilvl w:val="0"/>
          <w:numId w:val="2"/>
        </w:numPr>
        <w:tabs>
          <w:tab w:val="left" w:pos="360"/>
        </w:tabs>
        <w:ind w:left="360"/>
      </w:pPr>
      <w:r w:rsidRPr="00164DE7">
        <w:rPr>
          <w:szCs w:val="24"/>
        </w:rPr>
        <w:t>Wpływy z kar pieniężnych przeznacza się  na p</w:t>
      </w:r>
      <w:r>
        <w:rPr>
          <w:szCs w:val="24"/>
        </w:rPr>
        <w:t xml:space="preserve">oprawę warunków bezpieczeństwa </w:t>
      </w:r>
      <w:r w:rsidRPr="00164DE7">
        <w:rPr>
          <w:szCs w:val="24"/>
        </w:rPr>
        <w:t>i higieny pracy.</w:t>
      </w:r>
    </w:p>
    <w:p w:rsidR="0080380A" w:rsidRPr="00164DE7" w:rsidRDefault="0080380A" w:rsidP="002D1F2F">
      <w:pPr>
        <w:pStyle w:val="Tekstpodstawowy"/>
        <w:numPr>
          <w:ilvl w:val="0"/>
          <w:numId w:val="2"/>
        </w:numPr>
        <w:tabs>
          <w:tab w:val="left" w:pos="360"/>
        </w:tabs>
        <w:ind w:left="360"/>
      </w:pPr>
      <w:r w:rsidRPr="00164DE7">
        <w:rPr>
          <w:szCs w:val="24"/>
        </w:rPr>
        <w:t>O zastosowanej karze pracodawca zawiadamia pracownika na piśmie, wskazując rodzaj naruszenia obowiązków pracowniczych i datę dopuszczenia się przez pracownika tego naruszenia oraz informując go</w:t>
      </w:r>
      <w:r>
        <w:rPr>
          <w:szCs w:val="24"/>
        </w:rPr>
        <w:t xml:space="preserve"> o prawie zgłoszenia sprzeciwu </w:t>
      </w:r>
      <w:r w:rsidRPr="00164DE7">
        <w:rPr>
          <w:szCs w:val="24"/>
        </w:rPr>
        <w:t>i terminie jego wniesienia. Odpis zawiadomienia składa się do akt osobowych pracownika</w:t>
      </w:r>
    </w:p>
    <w:p w:rsidR="0080380A" w:rsidRPr="009F215B" w:rsidRDefault="0080380A" w:rsidP="002D1F2F">
      <w:pPr>
        <w:pStyle w:val="Tekstpodstawowy"/>
        <w:numPr>
          <w:ilvl w:val="0"/>
          <w:numId w:val="2"/>
        </w:numPr>
        <w:tabs>
          <w:tab w:val="left" w:pos="360"/>
        </w:tabs>
        <w:ind w:left="360"/>
      </w:pPr>
      <w:r w:rsidRPr="00164DE7">
        <w:rPr>
          <w:szCs w:val="24"/>
        </w:rPr>
        <w:t xml:space="preserve">Pracownik może w ciągu 7 dni od dnia zawiadomienia go o ukaraniu wnieść sprzeciw do pracodawcy. </w:t>
      </w:r>
    </w:p>
    <w:p w:rsidR="0080380A" w:rsidRPr="00164DE7" w:rsidRDefault="0080380A" w:rsidP="0080380A">
      <w:pPr>
        <w:pStyle w:val="Tekstpodstawowy"/>
        <w:tabs>
          <w:tab w:val="left" w:pos="360"/>
        </w:tabs>
      </w:pPr>
    </w:p>
    <w:p w:rsidR="0080380A" w:rsidRPr="00164DE7" w:rsidRDefault="0080380A" w:rsidP="002D1F2F">
      <w:pPr>
        <w:pStyle w:val="Tekstpodstawowy"/>
        <w:numPr>
          <w:ilvl w:val="0"/>
          <w:numId w:val="2"/>
        </w:numPr>
        <w:tabs>
          <w:tab w:val="left" w:pos="360"/>
        </w:tabs>
        <w:ind w:left="357" w:hanging="357"/>
      </w:pPr>
      <w:r w:rsidRPr="00164DE7">
        <w:rPr>
          <w:szCs w:val="24"/>
        </w:rPr>
        <w:t>O uwzględnieniu lub odrzuceniu sprzeciwu decyduje pracodawca po rozpatrzeniu stanowiska reprezentującej pracownika organizacji związkowej.</w:t>
      </w:r>
    </w:p>
    <w:p w:rsidR="0080380A" w:rsidRPr="00164DE7" w:rsidRDefault="0080380A" w:rsidP="002D1F2F">
      <w:pPr>
        <w:pStyle w:val="Tekstpodstawowy"/>
        <w:numPr>
          <w:ilvl w:val="0"/>
          <w:numId w:val="2"/>
        </w:numPr>
        <w:tabs>
          <w:tab w:val="left" w:pos="360"/>
        </w:tabs>
        <w:spacing w:after="120"/>
        <w:ind w:left="357" w:hanging="357"/>
      </w:pPr>
      <w:r w:rsidRPr="00164DE7">
        <w:rPr>
          <w:szCs w:val="24"/>
        </w:rPr>
        <w:t xml:space="preserve">Nieodrzucenie sprzeciwu w ciągu 14 dni od daty wniesienia jest równoznaczne </w:t>
      </w:r>
      <w:r w:rsidRPr="00164DE7">
        <w:rPr>
          <w:szCs w:val="24"/>
        </w:rPr>
        <w:br/>
        <w:t>z jego uwzględnieniem.</w:t>
      </w:r>
      <w:r w:rsidRPr="00164DE7">
        <w:rPr>
          <w:szCs w:val="24"/>
        </w:rPr>
        <w:tab/>
      </w:r>
    </w:p>
    <w:p w:rsidR="0080380A" w:rsidRPr="00164DE7" w:rsidRDefault="0080380A" w:rsidP="0080380A">
      <w:pPr>
        <w:pStyle w:val="Tekstpodstawowy"/>
        <w:spacing w:after="120"/>
        <w:jc w:val="center"/>
      </w:pPr>
      <w:r w:rsidRPr="00164DE7">
        <w:rPr>
          <w:b/>
          <w:szCs w:val="24"/>
        </w:rPr>
        <w:t>§ 7</w:t>
      </w:r>
      <w:r w:rsidR="000F61F2">
        <w:rPr>
          <w:b/>
          <w:szCs w:val="24"/>
        </w:rPr>
        <w:t>3</w:t>
      </w:r>
    </w:p>
    <w:p w:rsidR="0080380A" w:rsidRPr="00164DE7" w:rsidRDefault="0080380A" w:rsidP="002D1F2F">
      <w:pPr>
        <w:widowControl w:val="0"/>
        <w:numPr>
          <w:ilvl w:val="0"/>
          <w:numId w:val="48"/>
        </w:numPr>
        <w:tabs>
          <w:tab w:val="left" w:pos="360"/>
          <w:tab w:val="left" w:pos="425"/>
        </w:tabs>
        <w:suppressAutoHyphens/>
        <w:autoSpaceDE w:val="0"/>
        <w:ind w:left="360"/>
        <w:jc w:val="both"/>
      </w:pPr>
      <w:r w:rsidRPr="00164DE7">
        <w:t xml:space="preserve">Karę uważa się za niebyłą, a odpis zawiadomienia o ukaraniu usuwa z akt osobowych </w:t>
      </w:r>
      <w:r w:rsidRPr="00164DE7">
        <w:lastRenderedPageBreak/>
        <w:t>pracownika po roku niena</w:t>
      </w:r>
      <w:r>
        <w:t xml:space="preserve">gannej pracy. Pracodawca może, </w:t>
      </w:r>
      <w:r w:rsidRPr="00164DE7">
        <w:t>z własnej inicjatywy lub na wniosek reprezentującej pracownika zakładowej organizacji związkowej uznać karę za niebyłą przed upływem tego terminu.</w:t>
      </w:r>
    </w:p>
    <w:p w:rsidR="0080380A" w:rsidRDefault="0080380A" w:rsidP="002D1F2F">
      <w:pPr>
        <w:widowControl w:val="0"/>
        <w:numPr>
          <w:ilvl w:val="0"/>
          <w:numId w:val="48"/>
        </w:numPr>
        <w:tabs>
          <w:tab w:val="left" w:pos="360"/>
          <w:tab w:val="left" w:pos="425"/>
        </w:tabs>
        <w:suppressAutoHyphens/>
        <w:autoSpaceDE w:val="0"/>
        <w:ind w:left="360"/>
        <w:jc w:val="both"/>
      </w:pPr>
      <w:r w:rsidRPr="00164DE7">
        <w:t>Przepis ust. 1 zdanie pierwsze stosuje się odpowiednio w razie uwzględnienia sprzeciwu przez pracodawcę albo wyda</w:t>
      </w:r>
      <w:r>
        <w:t xml:space="preserve">nia przez sąd pracy orzeczenia </w:t>
      </w:r>
      <w:r w:rsidRPr="00164DE7">
        <w:t>o uchyleniu kary.</w:t>
      </w:r>
    </w:p>
    <w:p w:rsidR="0077311B" w:rsidRDefault="0077311B" w:rsidP="0077311B">
      <w:pPr>
        <w:widowControl w:val="0"/>
        <w:tabs>
          <w:tab w:val="left" w:pos="360"/>
          <w:tab w:val="left" w:pos="425"/>
        </w:tabs>
        <w:suppressAutoHyphens/>
        <w:autoSpaceDE w:val="0"/>
        <w:jc w:val="both"/>
      </w:pPr>
    </w:p>
    <w:p w:rsidR="0077311B" w:rsidRDefault="0077311B" w:rsidP="0077311B">
      <w:pPr>
        <w:widowControl w:val="0"/>
        <w:tabs>
          <w:tab w:val="left" w:pos="360"/>
          <w:tab w:val="left" w:pos="425"/>
        </w:tabs>
        <w:suppressAutoHyphens/>
        <w:autoSpaceDE w:val="0"/>
        <w:jc w:val="both"/>
      </w:pPr>
    </w:p>
    <w:p w:rsidR="0077311B" w:rsidRDefault="0077311B" w:rsidP="0077311B">
      <w:pPr>
        <w:widowControl w:val="0"/>
        <w:tabs>
          <w:tab w:val="left" w:pos="360"/>
          <w:tab w:val="left" w:pos="425"/>
        </w:tabs>
        <w:suppressAutoHyphens/>
        <w:autoSpaceDE w:val="0"/>
        <w:jc w:val="both"/>
      </w:pPr>
    </w:p>
    <w:p w:rsidR="0077311B" w:rsidRDefault="0077311B" w:rsidP="0077311B">
      <w:pPr>
        <w:widowControl w:val="0"/>
        <w:tabs>
          <w:tab w:val="left" w:pos="360"/>
          <w:tab w:val="left" w:pos="425"/>
        </w:tabs>
        <w:suppressAutoHyphens/>
        <w:autoSpaceDE w:val="0"/>
        <w:jc w:val="both"/>
      </w:pPr>
    </w:p>
    <w:p w:rsidR="0077311B" w:rsidRDefault="0077311B" w:rsidP="0077311B">
      <w:pPr>
        <w:widowControl w:val="0"/>
        <w:tabs>
          <w:tab w:val="left" w:pos="360"/>
          <w:tab w:val="left" w:pos="425"/>
        </w:tabs>
        <w:suppressAutoHyphens/>
        <w:autoSpaceDE w:val="0"/>
        <w:jc w:val="both"/>
      </w:pPr>
    </w:p>
    <w:p w:rsidR="0077311B" w:rsidRPr="00164DE7" w:rsidRDefault="0077311B" w:rsidP="0077311B">
      <w:pPr>
        <w:widowControl w:val="0"/>
        <w:tabs>
          <w:tab w:val="left" w:pos="360"/>
          <w:tab w:val="left" w:pos="425"/>
        </w:tabs>
        <w:suppressAutoHyphens/>
        <w:autoSpaceDE w:val="0"/>
        <w:jc w:val="both"/>
      </w:pPr>
    </w:p>
    <w:p w:rsidR="0080380A" w:rsidRPr="00164DE7" w:rsidRDefault="0080380A" w:rsidP="0080380A">
      <w:pPr>
        <w:pStyle w:val="Tekstpodstawowy"/>
        <w:spacing w:before="80" w:after="80"/>
        <w:jc w:val="center"/>
      </w:pPr>
      <w:r w:rsidRPr="00164DE7">
        <w:rPr>
          <w:b/>
          <w:szCs w:val="24"/>
        </w:rPr>
        <w:t>§ 7</w:t>
      </w:r>
      <w:r w:rsidR="000F61F2">
        <w:rPr>
          <w:b/>
          <w:szCs w:val="24"/>
        </w:rPr>
        <w:t>4</w:t>
      </w:r>
    </w:p>
    <w:p w:rsidR="0080380A" w:rsidRPr="00164DE7" w:rsidRDefault="0080380A" w:rsidP="0080380A">
      <w:pPr>
        <w:jc w:val="both"/>
      </w:pPr>
      <w:r w:rsidRPr="00164DE7">
        <w:t xml:space="preserve">Niezależnie od odpowiedzialności porządkowej pracownik podlega także przepisom </w:t>
      </w:r>
      <w:r>
        <w:t>U</w:t>
      </w:r>
      <w:r w:rsidRPr="00164DE7">
        <w:t xml:space="preserve">stawy </w:t>
      </w:r>
      <w:r>
        <w:br/>
      </w:r>
      <w:r w:rsidRPr="00164DE7">
        <w:t>z dnia 26 października 1982 r. o wychowaniu w trzeźwości i przeciwdziałaniu alkoholizmowi (tekst jedn. Dz. U. z 2018 r. poz. 2137 ze zm.).</w:t>
      </w:r>
    </w:p>
    <w:p w:rsidR="0080380A" w:rsidRPr="00164DE7" w:rsidRDefault="0080380A" w:rsidP="0080380A">
      <w:pPr>
        <w:pStyle w:val="Tekstpodstawowy"/>
        <w:rPr>
          <w:b/>
          <w:szCs w:val="24"/>
        </w:rPr>
      </w:pPr>
    </w:p>
    <w:p w:rsidR="0080380A" w:rsidRPr="00164DE7" w:rsidRDefault="0080380A" w:rsidP="0080380A">
      <w:pPr>
        <w:pStyle w:val="Tekstpodstawowy"/>
        <w:jc w:val="center"/>
      </w:pPr>
      <w:r w:rsidRPr="00164DE7">
        <w:rPr>
          <w:b/>
          <w:szCs w:val="24"/>
        </w:rPr>
        <w:t>ROZDZIAŁ XIV.</w:t>
      </w:r>
    </w:p>
    <w:p w:rsidR="0080380A" w:rsidRPr="00164DE7" w:rsidRDefault="0080380A" w:rsidP="0080380A">
      <w:pPr>
        <w:pStyle w:val="Tekstpodstawowy"/>
        <w:jc w:val="center"/>
      </w:pPr>
      <w:r w:rsidRPr="00164DE7">
        <w:rPr>
          <w:b/>
          <w:szCs w:val="24"/>
        </w:rPr>
        <w:t>NAGRODY, WYRÓŻNIENIA</w:t>
      </w:r>
    </w:p>
    <w:p w:rsidR="0080380A" w:rsidRPr="00164DE7" w:rsidRDefault="0080380A" w:rsidP="0080380A">
      <w:pPr>
        <w:pStyle w:val="Tekstpodstawowy"/>
        <w:spacing w:before="120" w:after="80"/>
        <w:jc w:val="center"/>
      </w:pPr>
      <w:r w:rsidRPr="00164DE7">
        <w:rPr>
          <w:b/>
          <w:szCs w:val="24"/>
        </w:rPr>
        <w:t>§ 7</w:t>
      </w:r>
      <w:r w:rsidR="000F61F2">
        <w:rPr>
          <w:b/>
          <w:szCs w:val="24"/>
        </w:rPr>
        <w:t>5</w:t>
      </w:r>
    </w:p>
    <w:p w:rsidR="0080380A" w:rsidRPr="00164DE7" w:rsidRDefault="0080380A" w:rsidP="002D1F2F">
      <w:pPr>
        <w:pStyle w:val="Tekstpodstawowy"/>
        <w:numPr>
          <w:ilvl w:val="0"/>
          <w:numId w:val="4"/>
        </w:numPr>
        <w:tabs>
          <w:tab w:val="left" w:pos="360"/>
        </w:tabs>
        <w:ind w:left="360"/>
      </w:pPr>
      <w:r w:rsidRPr="00164DE7">
        <w:rPr>
          <w:szCs w:val="24"/>
        </w:rPr>
        <w:t xml:space="preserve">Pracownikom wyróżniającym się inicjatywą, szczególnie wzorowym wykonywaniem obowiązków i osiąganiem wysokich efektów mogą być przyznawane nagrody  </w:t>
      </w:r>
      <w:r w:rsidRPr="00164DE7">
        <w:rPr>
          <w:szCs w:val="24"/>
        </w:rPr>
        <w:br/>
        <w:t>i wyróżnienia:</w:t>
      </w:r>
    </w:p>
    <w:p w:rsidR="0080380A" w:rsidRPr="00164DE7" w:rsidRDefault="0080380A" w:rsidP="0080380A">
      <w:pPr>
        <w:tabs>
          <w:tab w:val="left" w:pos="900"/>
        </w:tabs>
        <w:ind w:left="900" w:hanging="360"/>
        <w:jc w:val="both"/>
      </w:pPr>
      <w:r w:rsidRPr="00164DE7">
        <w:t>1)</w:t>
      </w:r>
      <w:r w:rsidRPr="00164DE7">
        <w:tab/>
        <w:t>nagroda pieniężna,</w:t>
      </w:r>
    </w:p>
    <w:p w:rsidR="0080380A" w:rsidRPr="00164DE7" w:rsidRDefault="0080380A" w:rsidP="0080380A">
      <w:pPr>
        <w:tabs>
          <w:tab w:val="left" w:pos="900"/>
        </w:tabs>
        <w:ind w:left="900" w:hanging="360"/>
        <w:jc w:val="both"/>
      </w:pPr>
      <w:r w:rsidRPr="00164DE7">
        <w:t>2)</w:t>
      </w:r>
      <w:r w:rsidRPr="00164DE7">
        <w:tab/>
        <w:t>pochwała pisemna,</w:t>
      </w:r>
    </w:p>
    <w:p w:rsidR="0080380A" w:rsidRPr="00164DE7" w:rsidRDefault="0080380A" w:rsidP="0080380A">
      <w:pPr>
        <w:tabs>
          <w:tab w:val="left" w:pos="900"/>
        </w:tabs>
        <w:ind w:left="900" w:hanging="360"/>
        <w:jc w:val="both"/>
      </w:pPr>
      <w:r w:rsidRPr="00164DE7">
        <w:t>3)</w:t>
      </w:r>
      <w:r w:rsidRPr="00164DE7">
        <w:tab/>
        <w:t>pochwała publiczna,</w:t>
      </w:r>
    </w:p>
    <w:p w:rsidR="0080380A" w:rsidRPr="00164DE7" w:rsidRDefault="0080380A" w:rsidP="0080380A">
      <w:pPr>
        <w:tabs>
          <w:tab w:val="left" w:pos="900"/>
        </w:tabs>
        <w:ind w:left="900" w:hanging="360"/>
        <w:jc w:val="both"/>
      </w:pPr>
      <w:r w:rsidRPr="00164DE7">
        <w:t>4)</w:t>
      </w:r>
      <w:r w:rsidRPr="00164DE7">
        <w:tab/>
        <w:t>dyplom uznania.</w:t>
      </w:r>
    </w:p>
    <w:p w:rsidR="0080380A" w:rsidRPr="00164DE7" w:rsidRDefault="0080380A" w:rsidP="002D1F2F">
      <w:pPr>
        <w:pStyle w:val="Tekstpodstawowy"/>
        <w:numPr>
          <w:ilvl w:val="0"/>
          <w:numId w:val="4"/>
        </w:numPr>
        <w:tabs>
          <w:tab w:val="left" w:pos="360"/>
        </w:tabs>
        <w:ind w:left="360"/>
      </w:pPr>
      <w:r w:rsidRPr="00164DE7">
        <w:rPr>
          <w:szCs w:val="24"/>
        </w:rPr>
        <w:t>Nagrody i wyróżnienia przyznaje pracodawca z własnej inicjatywy na wniosek bezpośredniego przełożonego po zasięgnięciu opinii reprezentującej pracownika międzyzakładowej organizacji związkowej</w:t>
      </w:r>
      <w:r>
        <w:rPr>
          <w:szCs w:val="24"/>
        </w:rPr>
        <w:t>.</w:t>
      </w:r>
    </w:p>
    <w:p w:rsidR="0080380A" w:rsidRPr="00164DE7" w:rsidRDefault="0080380A" w:rsidP="002D1F2F">
      <w:pPr>
        <w:pStyle w:val="Tekstpodstawowy"/>
        <w:numPr>
          <w:ilvl w:val="0"/>
          <w:numId w:val="4"/>
        </w:numPr>
        <w:tabs>
          <w:tab w:val="left" w:pos="360"/>
        </w:tabs>
        <w:ind w:left="360"/>
      </w:pPr>
      <w:r w:rsidRPr="00164DE7">
        <w:rPr>
          <w:szCs w:val="24"/>
        </w:rPr>
        <w:t>Zasady nagradzania nauczycieli i pracowników niepedagogicznych regulują odrębne przepisy.</w:t>
      </w:r>
    </w:p>
    <w:p w:rsidR="0080380A" w:rsidRPr="00164DE7" w:rsidRDefault="0080380A" w:rsidP="002D1F2F">
      <w:pPr>
        <w:pStyle w:val="Tekstpodstawowy"/>
        <w:numPr>
          <w:ilvl w:val="0"/>
          <w:numId w:val="4"/>
        </w:numPr>
        <w:tabs>
          <w:tab w:val="left" w:pos="360"/>
        </w:tabs>
        <w:ind w:left="360"/>
      </w:pPr>
      <w:r w:rsidRPr="00164DE7">
        <w:rPr>
          <w:szCs w:val="24"/>
        </w:rPr>
        <w:t>Odpis zawiadomienia o przyznaniu nagrody lub wyróżnienia składa się do akt osobowych pracownika.</w:t>
      </w:r>
    </w:p>
    <w:p w:rsidR="0080380A" w:rsidRPr="00164DE7" w:rsidRDefault="0080380A" w:rsidP="002D1F2F">
      <w:pPr>
        <w:pStyle w:val="Tekstpodstawowy"/>
        <w:numPr>
          <w:ilvl w:val="0"/>
          <w:numId w:val="4"/>
        </w:numPr>
        <w:tabs>
          <w:tab w:val="left" w:pos="360"/>
        </w:tabs>
        <w:ind w:left="360"/>
      </w:pPr>
      <w:r w:rsidRPr="00164DE7">
        <w:rPr>
          <w:szCs w:val="24"/>
        </w:rPr>
        <w:t>Zasady nagradzania nauczycieli i pracowników niepedagogicznych regulują odrębne przepisy.</w:t>
      </w:r>
    </w:p>
    <w:p w:rsidR="0080380A" w:rsidRPr="00164DE7" w:rsidRDefault="0080380A" w:rsidP="002D1F2F">
      <w:pPr>
        <w:pStyle w:val="Tekstpodstawowy"/>
        <w:numPr>
          <w:ilvl w:val="0"/>
          <w:numId w:val="4"/>
        </w:numPr>
        <w:tabs>
          <w:tab w:val="left" w:pos="360"/>
        </w:tabs>
        <w:spacing w:after="240"/>
        <w:ind w:left="360"/>
      </w:pPr>
      <w:r w:rsidRPr="00164DE7">
        <w:rPr>
          <w:szCs w:val="24"/>
        </w:rPr>
        <w:t>O wyróżnieniu pracownika informuje się wszystkich pracowników.</w:t>
      </w:r>
    </w:p>
    <w:p w:rsidR="0080380A" w:rsidRPr="00164DE7" w:rsidRDefault="0080380A" w:rsidP="0080380A">
      <w:pPr>
        <w:pStyle w:val="Tekstpodstawowy"/>
        <w:jc w:val="center"/>
      </w:pPr>
      <w:r w:rsidRPr="00164DE7">
        <w:rPr>
          <w:b/>
          <w:szCs w:val="24"/>
        </w:rPr>
        <w:t>ROZDZIAŁ XV.</w:t>
      </w:r>
    </w:p>
    <w:p w:rsidR="0080380A" w:rsidRPr="00164DE7" w:rsidRDefault="0080380A" w:rsidP="0080380A">
      <w:pPr>
        <w:pStyle w:val="Tekstpodstawowy"/>
        <w:spacing w:after="120"/>
        <w:jc w:val="center"/>
      </w:pPr>
      <w:r w:rsidRPr="00164DE7">
        <w:rPr>
          <w:b/>
          <w:szCs w:val="24"/>
        </w:rPr>
        <w:t>MONITORING W SZKOLE</w:t>
      </w:r>
    </w:p>
    <w:p w:rsidR="0080380A" w:rsidRPr="00164DE7" w:rsidRDefault="0080380A" w:rsidP="0080380A">
      <w:pPr>
        <w:pStyle w:val="Tekstpodstawowy"/>
        <w:jc w:val="center"/>
      </w:pPr>
      <w:r w:rsidRPr="00164DE7">
        <w:rPr>
          <w:b/>
          <w:szCs w:val="24"/>
        </w:rPr>
        <w:t>§7</w:t>
      </w:r>
      <w:r w:rsidR="000F61F2">
        <w:rPr>
          <w:b/>
          <w:szCs w:val="24"/>
        </w:rPr>
        <w:t>6</w:t>
      </w:r>
    </w:p>
    <w:p w:rsidR="0080380A" w:rsidRPr="00164DE7" w:rsidRDefault="0080380A" w:rsidP="002D1F2F">
      <w:pPr>
        <w:numPr>
          <w:ilvl w:val="0"/>
          <w:numId w:val="1"/>
        </w:numPr>
        <w:tabs>
          <w:tab w:val="left" w:pos="360"/>
        </w:tabs>
        <w:suppressAutoHyphens/>
        <w:spacing w:line="100" w:lineRule="atLeast"/>
        <w:ind w:left="360"/>
        <w:jc w:val="both"/>
      </w:pPr>
      <w:bookmarkStart w:id="1" w:name="_Hlk13117186"/>
      <w:r w:rsidRPr="00164DE7">
        <w:t xml:space="preserve">Na terenie Szkoły wprowadzony jest szczególny nadzór  w postaci środków technicznych umożliwiających rejestrację obrazu (monitoring wizyjny). </w:t>
      </w:r>
    </w:p>
    <w:p w:rsidR="0080380A" w:rsidRPr="009F215B" w:rsidRDefault="0080380A" w:rsidP="002D1F2F">
      <w:pPr>
        <w:numPr>
          <w:ilvl w:val="0"/>
          <w:numId w:val="1"/>
        </w:numPr>
        <w:tabs>
          <w:tab w:val="left" w:pos="360"/>
        </w:tabs>
        <w:suppressAutoHyphens/>
        <w:spacing w:line="100" w:lineRule="atLeast"/>
        <w:ind w:left="360"/>
        <w:jc w:val="both"/>
      </w:pPr>
      <w:r w:rsidRPr="00164DE7">
        <w:t xml:space="preserve">Monitoring stosowany jest w celu </w:t>
      </w:r>
      <w:r w:rsidRPr="00164DE7">
        <w:rPr>
          <w:color w:val="00000A"/>
        </w:rPr>
        <w:t xml:space="preserve">zapewnienia bezpieczeństwa uczniów </w:t>
      </w:r>
      <w:r w:rsidRPr="00164DE7">
        <w:rPr>
          <w:color w:val="00000A"/>
        </w:rPr>
        <w:br/>
        <w:t xml:space="preserve">i pracowników Szkoły oraz ochrony </w:t>
      </w:r>
      <w:r w:rsidRPr="00164DE7">
        <w:t xml:space="preserve">mienia. Podstawą przetwarzania jest </w:t>
      </w:r>
      <w:r w:rsidRPr="00164DE7">
        <w:rPr>
          <w:color w:val="00000A"/>
        </w:rPr>
        <w:t xml:space="preserve">art. 108a ustawy </w:t>
      </w:r>
      <w:r>
        <w:rPr>
          <w:color w:val="00000A"/>
        </w:rPr>
        <w:br/>
      </w:r>
      <w:r w:rsidRPr="00164DE7">
        <w:rPr>
          <w:color w:val="00000A"/>
        </w:rPr>
        <w:t>z dnia 14 grudnia 2016 r. Prawo oświatowe oraz art. 22</w:t>
      </w:r>
      <w:r w:rsidRPr="00164DE7">
        <w:rPr>
          <w:color w:val="00000A"/>
          <w:vertAlign w:val="superscript"/>
        </w:rPr>
        <w:t>2</w:t>
      </w:r>
      <w:r w:rsidRPr="00164DE7">
        <w:rPr>
          <w:color w:val="00000A"/>
        </w:rPr>
        <w:t xml:space="preserve"> ustawy z dnia 26 czerwca 1974 r. Kodeks pracy.</w:t>
      </w:r>
    </w:p>
    <w:p w:rsidR="0080380A" w:rsidRDefault="0080380A" w:rsidP="0080380A">
      <w:pPr>
        <w:tabs>
          <w:tab w:val="left" w:pos="360"/>
        </w:tabs>
        <w:spacing w:line="100" w:lineRule="atLeast"/>
        <w:jc w:val="both"/>
        <w:rPr>
          <w:color w:val="00000A"/>
        </w:rPr>
      </w:pPr>
    </w:p>
    <w:p w:rsidR="0080380A" w:rsidRPr="00164DE7" w:rsidRDefault="0080380A" w:rsidP="0080380A">
      <w:pPr>
        <w:tabs>
          <w:tab w:val="left" w:pos="360"/>
        </w:tabs>
        <w:spacing w:line="100" w:lineRule="atLeast"/>
        <w:jc w:val="both"/>
      </w:pPr>
    </w:p>
    <w:p w:rsidR="0080380A" w:rsidRPr="00164DE7" w:rsidRDefault="0080380A" w:rsidP="002D1F2F">
      <w:pPr>
        <w:pStyle w:val="NormalnyWeb"/>
        <w:numPr>
          <w:ilvl w:val="0"/>
          <w:numId w:val="1"/>
        </w:numPr>
        <w:tabs>
          <w:tab w:val="left" w:pos="360"/>
        </w:tabs>
        <w:spacing w:before="0" w:after="0" w:line="100" w:lineRule="atLeast"/>
        <w:ind w:left="360"/>
        <w:jc w:val="both"/>
      </w:pPr>
      <w:r w:rsidRPr="00164DE7">
        <w:lastRenderedPageBreak/>
        <w:t xml:space="preserve">Monitoring prowadzony jest całodobowo. Wejścia do budynku oraz teren wokół są </w:t>
      </w:r>
      <w:r w:rsidRPr="00164DE7">
        <w:br/>
        <w:t>w sposób czytelny oznakowane. Zakres obszaru monitorowanego obejmuje</w:t>
      </w:r>
      <w:r w:rsidRPr="00164DE7">
        <w:rPr>
          <w:color w:val="FF0000"/>
        </w:rPr>
        <w:t>:</w:t>
      </w:r>
    </w:p>
    <w:p w:rsidR="0080380A" w:rsidRPr="00164DE7" w:rsidRDefault="0080380A" w:rsidP="002D1F2F">
      <w:pPr>
        <w:pStyle w:val="Akapitzlist1"/>
        <w:numPr>
          <w:ilvl w:val="2"/>
          <w:numId w:val="11"/>
        </w:numPr>
        <w:tabs>
          <w:tab w:val="left" w:pos="360"/>
          <w:tab w:val="left" w:pos="720"/>
        </w:tabs>
        <w:ind w:left="720"/>
        <w:jc w:val="both"/>
      </w:pPr>
      <w:r w:rsidRPr="00164DE7">
        <w:t>budynek Szkoły Podstawowej im.</w:t>
      </w:r>
      <w:r w:rsidR="0077311B">
        <w:t xml:space="preserve"> św. Jana Pawła II w Bęble</w:t>
      </w:r>
      <w:r w:rsidRPr="00164DE7">
        <w:t>, ul</w:t>
      </w:r>
      <w:r w:rsidR="0077311B">
        <w:t xml:space="preserve">. </w:t>
      </w:r>
      <w:r w:rsidRPr="00164DE7">
        <w:t>.</w:t>
      </w:r>
      <w:r w:rsidR="0077311B">
        <w:t xml:space="preserve">Krakowska 76 </w:t>
      </w:r>
      <w:r w:rsidRPr="00164DE7">
        <w:rPr>
          <w:lang w:val="en-US"/>
        </w:rPr>
        <w:t>,</w:t>
      </w:r>
      <w:r w:rsidR="0077311B">
        <w:rPr>
          <w:lang w:val="en-US"/>
        </w:rPr>
        <w:t xml:space="preserve">                        </w:t>
      </w:r>
      <w:r w:rsidRPr="00164DE7">
        <w:rPr>
          <w:lang w:val="en-US"/>
        </w:rPr>
        <w:t xml:space="preserve"> 32 – 089</w:t>
      </w:r>
      <w:r w:rsidR="0077311B">
        <w:rPr>
          <w:lang w:val="en-US"/>
        </w:rPr>
        <w:t xml:space="preserve"> Bębł</w:t>
      </w:r>
      <w:r w:rsidR="00EE1010">
        <w:rPr>
          <w:lang w:val="en-US"/>
        </w:rPr>
        <w:t xml:space="preserve">o </w:t>
      </w:r>
    </w:p>
    <w:p w:rsidR="0080380A" w:rsidRPr="0077311B" w:rsidRDefault="0080380A" w:rsidP="002D1F2F">
      <w:pPr>
        <w:pStyle w:val="Akapitzlist1"/>
        <w:numPr>
          <w:ilvl w:val="2"/>
          <w:numId w:val="11"/>
        </w:numPr>
        <w:tabs>
          <w:tab w:val="left" w:pos="360"/>
          <w:tab w:val="left" w:pos="720"/>
        </w:tabs>
        <w:ind w:left="720"/>
        <w:jc w:val="both"/>
      </w:pPr>
      <w:r w:rsidRPr="002E64D5">
        <w:rPr>
          <w:color w:val="FF0000"/>
        </w:rPr>
        <w:t>teren wokół budynków: (wkleić z uchwały)</w:t>
      </w:r>
    </w:p>
    <w:p w:rsidR="0077311B" w:rsidRDefault="0077311B" w:rsidP="0077311B">
      <w:pPr>
        <w:pStyle w:val="Akapitzlist1"/>
        <w:tabs>
          <w:tab w:val="left" w:pos="720"/>
        </w:tabs>
        <w:jc w:val="both"/>
      </w:pPr>
    </w:p>
    <w:p w:rsidR="0077311B" w:rsidRDefault="0077311B" w:rsidP="0077311B">
      <w:pPr>
        <w:pStyle w:val="Akapitzlist1"/>
        <w:tabs>
          <w:tab w:val="left" w:pos="720"/>
        </w:tabs>
        <w:jc w:val="both"/>
      </w:pPr>
    </w:p>
    <w:p w:rsidR="0077311B" w:rsidRDefault="0077311B" w:rsidP="0077311B">
      <w:pPr>
        <w:pStyle w:val="Akapitzlist1"/>
        <w:tabs>
          <w:tab w:val="left" w:pos="720"/>
        </w:tabs>
        <w:jc w:val="both"/>
      </w:pPr>
    </w:p>
    <w:p w:rsidR="0077311B" w:rsidRDefault="0077311B" w:rsidP="0077311B">
      <w:pPr>
        <w:pStyle w:val="Akapitzlist1"/>
        <w:tabs>
          <w:tab w:val="left" w:pos="720"/>
        </w:tabs>
        <w:jc w:val="both"/>
      </w:pPr>
    </w:p>
    <w:p w:rsidR="0077311B" w:rsidRPr="00164DE7" w:rsidRDefault="0077311B" w:rsidP="0077311B">
      <w:pPr>
        <w:pStyle w:val="Akapitzlist1"/>
        <w:tabs>
          <w:tab w:val="left" w:pos="360"/>
        </w:tabs>
        <w:jc w:val="both"/>
      </w:pPr>
    </w:p>
    <w:p w:rsidR="0080380A" w:rsidRPr="00164DE7" w:rsidRDefault="0080380A" w:rsidP="002D1F2F">
      <w:pPr>
        <w:pStyle w:val="NormalnyWeb"/>
        <w:numPr>
          <w:ilvl w:val="0"/>
          <w:numId w:val="1"/>
        </w:numPr>
        <w:tabs>
          <w:tab w:val="left" w:pos="360"/>
        </w:tabs>
        <w:spacing w:before="0" w:after="0" w:line="100" w:lineRule="atLeast"/>
        <w:ind w:left="360"/>
        <w:jc w:val="both"/>
      </w:pPr>
      <w:r w:rsidRPr="00164DE7">
        <w:t>Monitoring wizyjny nie stanowi środka kontroli wykonywania pracy przez osobę zatrudnioną.</w:t>
      </w:r>
    </w:p>
    <w:p w:rsidR="0080380A" w:rsidRPr="00164DE7" w:rsidRDefault="0080380A" w:rsidP="002D1F2F">
      <w:pPr>
        <w:pStyle w:val="NormalnyWeb"/>
        <w:numPr>
          <w:ilvl w:val="0"/>
          <w:numId w:val="1"/>
        </w:numPr>
        <w:tabs>
          <w:tab w:val="left" w:pos="360"/>
        </w:tabs>
        <w:spacing w:before="0" w:after="0" w:line="100" w:lineRule="atLeast"/>
        <w:ind w:left="360"/>
        <w:jc w:val="both"/>
      </w:pPr>
      <w:r w:rsidRPr="00164DE7">
        <w:t xml:space="preserve">Nagrania obrazu przetwarzane są wyłącznie do celów, dla których zostały zebrane </w:t>
      </w:r>
      <w:r w:rsidRPr="00164DE7">
        <w:br/>
        <w:t xml:space="preserve">i przechowywane przez okres nieprzekraczający </w:t>
      </w:r>
      <w:r w:rsidRPr="009F215B">
        <w:t>30 dni</w:t>
      </w:r>
      <w:r w:rsidRPr="00164DE7">
        <w:t xml:space="preserve"> od dnia nagrania, w zależności od parametrów technicznych rejestratora.</w:t>
      </w:r>
    </w:p>
    <w:p w:rsidR="0080380A" w:rsidRPr="00164DE7" w:rsidRDefault="0080380A" w:rsidP="002D1F2F">
      <w:pPr>
        <w:pStyle w:val="NormalnyWeb"/>
        <w:numPr>
          <w:ilvl w:val="0"/>
          <w:numId w:val="1"/>
        </w:numPr>
        <w:tabs>
          <w:tab w:val="left" w:pos="360"/>
        </w:tabs>
        <w:spacing w:before="0" w:after="0" w:line="100" w:lineRule="atLeast"/>
        <w:ind w:left="360"/>
        <w:jc w:val="both"/>
      </w:pPr>
      <w:r w:rsidRPr="00164DE7">
        <w:t>Urządzenia rejestrujące obraz znajdują się w zabezpieczonym pomieszczeniu.</w:t>
      </w:r>
    </w:p>
    <w:p w:rsidR="0080380A" w:rsidRPr="00164DE7" w:rsidRDefault="0080380A" w:rsidP="002D1F2F">
      <w:pPr>
        <w:pStyle w:val="NormalnyWeb"/>
        <w:numPr>
          <w:ilvl w:val="0"/>
          <w:numId w:val="1"/>
        </w:numPr>
        <w:tabs>
          <w:tab w:val="left" w:pos="360"/>
        </w:tabs>
        <w:spacing w:before="0" w:after="0" w:line="100" w:lineRule="atLeast"/>
        <w:ind w:left="360"/>
        <w:jc w:val="both"/>
      </w:pPr>
      <w:r w:rsidRPr="00164DE7">
        <w:t xml:space="preserve">W przypadku, w którym nagrania obrazu stanowią dowód w postępowaniu prowadzonym na podstawie prawa lub Administrator powziął wiadomość, iż mogą one stanowić dowód w postępowaniu, termin przechowywania ulega przedłużeniu do czasu prawomocnego zakończenia postępowania. </w:t>
      </w:r>
    </w:p>
    <w:p w:rsidR="0080380A" w:rsidRPr="00164DE7" w:rsidRDefault="0080380A" w:rsidP="002D1F2F">
      <w:pPr>
        <w:pStyle w:val="NormalnyWeb"/>
        <w:numPr>
          <w:ilvl w:val="0"/>
          <w:numId w:val="1"/>
        </w:numPr>
        <w:tabs>
          <w:tab w:val="left" w:pos="360"/>
        </w:tabs>
        <w:spacing w:before="0" w:after="0" w:line="100" w:lineRule="atLeast"/>
        <w:ind w:left="360"/>
        <w:jc w:val="both"/>
      </w:pPr>
      <w:r w:rsidRPr="00164DE7">
        <w:t>Po upływie okresu przechowywania, uzyskane w wyniku monitoringu nagrania obrazu zawierające dane osobowe podlegają zniszczeniu, o ile przepisy odrębne nie stanowią inaczej.</w:t>
      </w:r>
    </w:p>
    <w:p w:rsidR="0080380A" w:rsidRPr="00164DE7" w:rsidRDefault="0080380A" w:rsidP="002D1F2F">
      <w:pPr>
        <w:pStyle w:val="NormalnyWeb"/>
        <w:numPr>
          <w:ilvl w:val="0"/>
          <w:numId w:val="1"/>
        </w:numPr>
        <w:tabs>
          <w:tab w:val="left" w:pos="360"/>
        </w:tabs>
        <w:spacing w:before="0" w:after="0" w:line="100" w:lineRule="atLeast"/>
        <w:ind w:left="360"/>
        <w:jc w:val="both"/>
      </w:pPr>
      <w:r w:rsidRPr="00164DE7">
        <w:t>Do przeglądania zarejestrowanego obrazu mogą zostać dopuszczeni jedynie upoważnieni pracownicy. Osoby wyznaczone otrzymują imienne upoważnienia do czynności związanych z monitoringiem. Dopuszcza się dostęp do zarejestrowanego obrazu przez pracowników firm serwisujących system monitoringu, na podstawie umowy powierzenia.</w:t>
      </w:r>
    </w:p>
    <w:p w:rsidR="0080380A" w:rsidRPr="00164DE7" w:rsidRDefault="0080380A" w:rsidP="002D1F2F">
      <w:pPr>
        <w:pStyle w:val="NormalnyWeb"/>
        <w:numPr>
          <w:ilvl w:val="0"/>
          <w:numId w:val="1"/>
        </w:numPr>
        <w:tabs>
          <w:tab w:val="left" w:pos="360"/>
        </w:tabs>
        <w:spacing w:before="0" w:after="0" w:line="100" w:lineRule="atLeast"/>
        <w:ind w:left="360"/>
        <w:jc w:val="both"/>
      </w:pPr>
      <w:r w:rsidRPr="00164DE7">
        <w:t xml:space="preserve">Dane zarejestrowane na nośniku mogą być udostępniane wyłącznie upoważnionym instytucjom w zakresie prowadzonych przez nie spraw czy postępowań (np. Policji, Sądom, Prokuraturom oraz innym podmiotom prowadzącym czynności dochodzeniowo-śledcze), na podstawie pisemnego wniosku. </w:t>
      </w:r>
    </w:p>
    <w:p w:rsidR="0080380A" w:rsidRPr="00164DE7" w:rsidRDefault="0080380A" w:rsidP="002D1F2F">
      <w:pPr>
        <w:numPr>
          <w:ilvl w:val="0"/>
          <w:numId w:val="1"/>
        </w:numPr>
        <w:tabs>
          <w:tab w:val="left" w:pos="360"/>
        </w:tabs>
        <w:suppressAutoHyphens/>
        <w:spacing w:line="100" w:lineRule="atLeast"/>
        <w:ind w:left="360"/>
        <w:jc w:val="both"/>
      </w:pPr>
      <w:r w:rsidRPr="00164DE7">
        <w:t>Zapis monitoringu nie może być udostępniony wszystkim osobom bezpośrednio zainteresowanym wyjaśnieniem zdarzenia, ze względu na brak możliwości anonimizacji innych zarejestrowanych przez system monitoringu osób, których ujawnienie mogłoby doprowadzić do naruszenia ich praw i wolności.</w:t>
      </w:r>
    </w:p>
    <w:p w:rsidR="0080380A" w:rsidRPr="00164DE7" w:rsidRDefault="0080380A" w:rsidP="002D1F2F">
      <w:pPr>
        <w:pStyle w:val="NormalnyWeb"/>
        <w:numPr>
          <w:ilvl w:val="0"/>
          <w:numId w:val="1"/>
        </w:numPr>
        <w:tabs>
          <w:tab w:val="left" w:pos="360"/>
        </w:tabs>
        <w:spacing w:before="0" w:after="0" w:line="100" w:lineRule="atLeast"/>
        <w:ind w:left="360"/>
        <w:jc w:val="both"/>
      </w:pPr>
      <w:r w:rsidRPr="00164DE7">
        <w:t xml:space="preserve">Administratorem Systemu Monitoringu jest Szkoły Podstawowej im. </w:t>
      </w:r>
      <w:r w:rsidR="0077311B">
        <w:t xml:space="preserve">św. Jana Pawła II w Bęble </w:t>
      </w:r>
      <w:r w:rsidRPr="00164DE7">
        <w:t xml:space="preserve">, ul. </w:t>
      </w:r>
      <w:r w:rsidR="0077311B">
        <w:rPr>
          <w:lang w:val="en-US"/>
        </w:rPr>
        <w:t>Krakowska 76</w:t>
      </w:r>
      <w:r w:rsidRPr="00164DE7">
        <w:rPr>
          <w:lang w:val="en-US"/>
        </w:rPr>
        <w:t xml:space="preserve">, 32 – 089 </w:t>
      </w:r>
      <w:r w:rsidR="0077311B">
        <w:rPr>
          <w:lang w:val="en-US"/>
        </w:rPr>
        <w:t>Bębło</w:t>
      </w:r>
      <w:r w:rsidRPr="00164DE7">
        <w:rPr>
          <w:lang w:val="en-US"/>
        </w:rPr>
        <w:t xml:space="preserve">, telefon: 12 419 </w:t>
      </w:r>
      <w:r w:rsidR="0077311B">
        <w:rPr>
          <w:lang w:val="en-US"/>
        </w:rPr>
        <w:t>30 05</w:t>
      </w:r>
    </w:p>
    <w:p w:rsidR="0080380A" w:rsidRPr="00164DE7" w:rsidRDefault="0080380A" w:rsidP="002D1F2F">
      <w:pPr>
        <w:pStyle w:val="NormalnyWeb"/>
        <w:numPr>
          <w:ilvl w:val="0"/>
          <w:numId w:val="1"/>
        </w:numPr>
        <w:tabs>
          <w:tab w:val="left" w:pos="360"/>
        </w:tabs>
        <w:spacing w:before="0" w:after="0" w:line="100" w:lineRule="atLeast"/>
        <w:ind w:left="360"/>
        <w:jc w:val="both"/>
      </w:pPr>
      <w:r w:rsidRPr="00164DE7">
        <w:t>Kontakt do Inspektora Ochrony Danych: barbarakolacz.ewart@gmail.com</w:t>
      </w:r>
    </w:p>
    <w:p w:rsidR="0080380A" w:rsidRPr="00164DE7" w:rsidRDefault="0080380A" w:rsidP="002D1F2F">
      <w:pPr>
        <w:pStyle w:val="NormalnyWeb"/>
        <w:numPr>
          <w:ilvl w:val="0"/>
          <w:numId w:val="1"/>
        </w:numPr>
        <w:tabs>
          <w:tab w:val="left" w:pos="360"/>
        </w:tabs>
        <w:spacing w:before="0" w:after="0" w:line="100" w:lineRule="atLeast"/>
        <w:ind w:left="360"/>
        <w:jc w:val="both"/>
      </w:pPr>
      <w:r w:rsidRPr="00164DE7">
        <w:t>Każdemu, kto uzna, że przetwarzanie danych osobowych narusza przepisy RODO przysługuje prawo wniesienia skargi do Prezesa Urzędu Ochrony Danych Osobowyc</w:t>
      </w:r>
      <w:bookmarkEnd w:id="1"/>
      <w:r w:rsidRPr="00164DE7">
        <w:t>h.</w:t>
      </w:r>
    </w:p>
    <w:p w:rsidR="0080380A" w:rsidRDefault="0080380A" w:rsidP="0080380A">
      <w:pPr>
        <w:pStyle w:val="Tekstpodstawowy"/>
        <w:jc w:val="center"/>
        <w:rPr>
          <w:b/>
          <w:bCs/>
          <w:szCs w:val="24"/>
        </w:rPr>
      </w:pPr>
    </w:p>
    <w:p w:rsidR="0080380A" w:rsidRPr="00164DE7" w:rsidRDefault="0080380A" w:rsidP="0080380A">
      <w:pPr>
        <w:pStyle w:val="Tekstpodstawowy"/>
        <w:jc w:val="center"/>
      </w:pPr>
      <w:r w:rsidRPr="00164DE7">
        <w:rPr>
          <w:b/>
          <w:bCs/>
          <w:szCs w:val="24"/>
        </w:rPr>
        <w:t>ROZDZIAŁ XVI.</w:t>
      </w:r>
    </w:p>
    <w:p w:rsidR="0080380A" w:rsidRPr="00164DE7" w:rsidRDefault="0080380A" w:rsidP="0080380A">
      <w:pPr>
        <w:pStyle w:val="Tekstpodstawowy"/>
        <w:jc w:val="center"/>
      </w:pPr>
      <w:r w:rsidRPr="00164DE7">
        <w:rPr>
          <w:b/>
          <w:bCs/>
          <w:szCs w:val="24"/>
        </w:rPr>
        <w:t>PRZEPISY KOŃCOWE</w:t>
      </w:r>
    </w:p>
    <w:p w:rsidR="0080380A" w:rsidRPr="00164DE7" w:rsidRDefault="0080380A" w:rsidP="0080380A">
      <w:pPr>
        <w:pStyle w:val="Tekstpodstawowy"/>
        <w:spacing w:before="120" w:after="120"/>
        <w:jc w:val="center"/>
      </w:pPr>
      <w:r w:rsidRPr="00164DE7">
        <w:rPr>
          <w:b/>
          <w:szCs w:val="24"/>
        </w:rPr>
        <w:t xml:space="preserve">§ </w:t>
      </w:r>
      <w:r>
        <w:rPr>
          <w:b/>
          <w:szCs w:val="24"/>
        </w:rPr>
        <w:t>7</w:t>
      </w:r>
      <w:r w:rsidR="000F61F2">
        <w:rPr>
          <w:b/>
          <w:szCs w:val="24"/>
        </w:rPr>
        <w:t>7</w:t>
      </w:r>
    </w:p>
    <w:p w:rsidR="0080380A" w:rsidRPr="00164DE7" w:rsidRDefault="0080380A" w:rsidP="002D1F2F">
      <w:pPr>
        <w:pStyle w:val="Tekstpodstawowy"/>
        <w:numPr>
          <w:ilvl w:val="0"/>
          <w:numId w:val="20"/>
        </w:numPr>
        <w:tabs>
          <w:tab w:val="left" w:pos="360"/>
        </w:tabs>
        <w:ind w:left="360"/>
      </w:pPr>
      <w:r w:rsidRPr="00164DE7">
        <w:rPr>
          <w:szCs w:val="24"/>
        </w:rPr>
        <w:t xml:space="preserve">W razie nieobecności dyrektora placówki, zastępuje go wicedyrektor, </w:t>
      </w:r>
      <w:r w:rsidRPr="00164DE7">
        <w:rPr>
          <w:szCs w:val="24"/>
        </w:rPr>
        <w:br/>
        <w:t>a w przypadku braku stałego zastępcy - wyznaczony przez dyrektora pracownik.</w:t>
      </w:r>
    </w:p>
    <w:p w:rsidR="0080380A" w:rsidRPr="0077311B" w:rsidRDefault="0080380A" w:rsidP="002D1F2F">
      <w:pPr>
        <w:pStyle w:val="Tekstpodstawowy"/>
        <w:numPr>
          <w:ilvl w:val="0"/>
          <w:numId w:val="20"/>
        </w:numPr>
        <w:tabs>
          <w:tab w:val="left" w:pos="360"/>
        </w:tabs>
        <w:ind w:left="360"/>
      </w:pPr>
      <w:r w:rsidRPr="00164DE7">
        <w:rPr>
          <w:szCs w:val="24"/>
        </w:rPr>
        <w:t xml:space="preserve">Dyrektor placówki przyjmuje pracowników w wyznaczonych terminach </w:t>
      </w:r>
      <w:r w:rsidRPr="00164DE7">
        <w:rPr>
          <w:szCs w:val="24"/>
        </w:rPr>
        <w:br/>
        <w:t>i oznaczonych godzinach. Informacje o terminach i godzinach przyjęć podaje do wiadomości pracowników w sposób ogólnie przyjęty w placówce.</w:t>
      </w:r>
    </w:p>
    <w:p w:rsidR="0077311B" w:rsidRDefault="0077311B" w:rsidP="0077311B">
      <w:pPr>
        <w:pStyle w:val="Tekstpodstawowy"/>
        <w:tabs>
          <w:tab w:val="left" w:pos="360"/>
        </w:tabs>
      </w:pPr>
    </w:p>
    <w:p w:rsidR="0077311B" w:rsidRDefault="0077311B" w:rsidP="0077311B">
      <w:pPr>
        <w:pStyle w:val="Tekstpodstawowy"/>
        <w:tabs>
          <w:tab w:val="left" w:pos="360"/>
        </w:tabs>
      </w:pPr>
    </w:p>
    <w:p w:rsidR="0077311B" w:rsidRDefault="0077311B" w:rsidP="0077311B">
      <w:pPr>
        <w:pStyle w:val="Tekstpodstawowy"/>
        <w:tabs>
          <w:tab w:val="left" w:pos="360"/>
        </w:tabs>
      </w:pPr>
    </w:p>
    <w:p w:rsidR="0077311B" w:rsidRDefault="0077311B" w:rsidP="0077311B">
      <w:pPr>
        <w:pStyle w:val="Tekstpodstawowy"/>
        <w:tabs>
          <w:tab w:val="left" w:pos="360"/>
        </w:tabs>
      </w:pPr>
    </w:p>
    <w:p w:rsidR="0077311B" w:rsidRDefault="0077311B" w:rsidP="0077311B">
      <w:pPr>
        <w:pStyle w:val="Tekstpodstawowy"/>
        <w:tabs>
          <w:tab w:val="left" w:pos="360"/>
        </w:tabs>
      </w:pPr>
    </w:p>
    <w:p w:rsidR="0077311B" w:rsidRDefault="0077311B" w:rsidP="0077311B">
      <w:pPr>
        <w:pStyle w:val="Tekstpodstawowy"/>
        <w:tabs>
          <w:tab w:val="left" w:pos="360"/>
        </w:tabs>
      </w:pPr>
    </w:p>
    <w:p w:rsidR="0077311B" w:rsidRDefault="0077311B" w:rsidP="0077311B">
      <w:pPr>
        <w:pStyle w:val="Tekstpodstawowy"/>
        <w:tabs>
          <w:tab w:val="left" w:pos="360"/>
        </w:tabs>
      </w:pPr>
    </w:p>
    <w:p w:rsidR="0077311B" w:rsidRPr="00164DE7" w:rsidRDefault="0077311B" w:rsidP="0077311B">
      <w:pPr>
        <w:pStyle w:val="Tekstpodstawowy"/>
        <w:tabs>
          <w:tab w:val="left" w:pos="360"/>
        </w:tabs>
      </w:pPr>
    </w:p>
    <w:p w:rsidR="0080380A" w:rsidRPr="00164DE7" w:rsidRDefault="0080380A" w:rsidP="0080380A">
      <w:pPr>
        <w:pStyle w:val="Tekstpodstawowy"/>
        <w:spacing w:before="120" w:after="120"/>
        <w:jc w:val="center"/>
      </w:pPr>
      <w:r w:rsidRPr="00164DE7">
        <w:rPr>
          <w:b/>
          <w:szCs w:val="24"/>
        </w:rPr>
        <w:t>§</w:t>
      </w:r>
      <w:r w:rsidR="000F61F2">
        <w:rPr>
          <w:b/>
          <w:szCs w:val="24"/>
        </w:rPr>
        <w:t xml:space="preserve"> 78</w:t>
      </w:r>
    </w:p>
    <w:p w:rsidR="0080380A" w:rsidRDefault="0080380A" w:rsidP="0080380A">
      <w:pPr>
        <w:pStyle w:val="Tekstpodstawowy"/>
        <w:rPr>
          <w:szCs w:val="24"/>
        </w:rPr>
      </w:pPr>
      <w:r w:rsidRPr="00164DE7">
        <w:rPr>
          <w:szCs w:val="24"/>
        </w:rPr>
        <w:t xml:space="preserve">W kwestiach nieuregulowanych niniejszym Regulaminem obowiązują przepisy Kodeksu pracy </w:t>
      </w:r>
      <w:r>
        <w:rPr>
          <w:szCs w:val="24"/>
        </w:rPr>
        <w:br/>
      </w:r>
      <w:r w:rsidRPr="00164DE7">
        <w:rPr>
          <w:szCs w:val="24"/>
        </w:rPr>
        <w:t>i aktów wykonawczych do Kodeksu pracy oraz ustawy Karta Nauczyciela.</w:t>
      </w:r>
    </w:p>
    <w:p w:rsidR="0080380A" w:rsidRDefault="0080380A" w:rsidP="0080380A">
      <w:pPr>
        <w:pStyle w:val="Tekstpodstawowy"/>
        <w:rPr>
          <w:szCs w:val="24"/>
        </w:rPr>
      </w:pPr>
    </w:p>
    <w:p w:rsidR="0080380A" w:rsidRPr="00164DE7" w:rsidRDefault="0080380A" w:rsidP="0080380A">
      <w:pPr>
        <w:pStyle w:val="Tekstpodstawowy"/>
      </w:pPr>
    </w:p>
    <w:p w:rsidR="0080380A" w:rsidRPr="00164DE7" w:rsidRDefault="000F61F2" w:rsidP="0080380A">
      <w:pPr>
        <w:pStyle w:val="Tekstpodstawowy"/>
        <w:spacing w:before="120" w:after="120"/>
        <w:jc w:val="center"/>
      </w:pPr>
      <w:r>
        <w:rPr>
          <w:b/>
          <w:szCs w:val="24"/>
        </w:rPr>
        <w:t>§79</w:t>
      </w:r>
    </w:p>
    <w:p w:rsidR="0080380A" w:rsidRPr="00164DE7" w:rsidRDefault="0080380A" w:rsidP="0080380A">
      <w:pPr>
        <w:pStyle w:val="Tekstpodstawowy"/>
      </w:pPr>
      <w:r w:rsidRPr="00164DE7">
        <w:rPr>
          <w:szCs w:val="24"/>
        </w:rPr>
        <w:t>Regulamin obowiązuje na czas nieokreślony.</w:t>
      </w:r>
    </w:p>
    <w:p w:rsidR="0080380A" w:rsidRPr="00164DE7" w:rsidRDefault="0080380A" w:rsidP="0080380A">
      <w:pPr>
        <w:pStyle w:val="Tekstpodstawowy"/>
        <w:spacing w:before="120" w:after="120"/>
        <w:jc w:val="center"/>
      </w:pPr>
      <w:r w:rsidRPr="00164DE7">
        <w:rPr>
          <w:b/>
          <w:szCs w:val="24"/>
        </w:rPr>
        <w:t>§8</w:t>
      </w:r>
      <w:r w:rsidR="000F61F2">
        <w:rPr>
          <w:b/>
          <w:szCs w:val="24"/>
        </w:rPr>
        <w:t>0</w:t>
      </w:r>
    </w:p>
    <w:p w:rsidR="0080380A" w:rsidRPr="00164DE7" w:rsidRDefault="0080380A" w:rsidP="002D1F2F">
      <w:pPr>
        <w:pStyle w:val="Tekstpodstawowy"/>
        <w:numPr>
          <w:ilvl w:val="0"/>
          <w:numId w:val="10"/>
        </w:numPr>
        <w:tabs>
          <w:tab w:val="left" w:pos="360"/>
        </w:tabs>
        <w:ind w:left="360"/>
      </w:pPr>
      <w:r w:rsidRPr="00164DE7">
        <w:rPr>
          <w:szCs w:val="24"/>
        </w:rPr>
        <w:t>Regulamin może być zmieniony w formie aneksów uzgodnionych</w:t>
      </w:r>
      <w:r>
        <w:rPr>
          <w:szCs w:val="24"/>
        </w:rPr>
        <w:t xml:space="preserve"> </w:t>
      </w:r>
      <w:r w:rsidR="002F175C">
        <w:rPr>
          <w:szCs w:val="24"/>
        </w:rPr>
        <w:t xml:space="preserve">z </w:t>
      </w:r>
      <w:r w:rsidRPr="00164DE7">
        <w:rPr>
          <w:szCs w:val="24"/>
        </w:rPr>
        <w:t>zakładowymi organizacjami związkowymi.</w:t>
      </w:r>
    </w:p>
    <w:p w:rsidR="0080380A" w:rsidRPr="00164DE7" w:rsidRDefault="0080380A" w:rsidP="002D1F2F">
      <w:pPr>
        <w:pStyle w:val="Tekstpodstawowy"/>
        <w:numPr>
          <w:ilvl w:val="0"/>
          <w:numId w:val="10"/>
        </w:numPr>
        <w:tabs>
          <w:tab w:val="left" w:pos="360"/>
        </w:tabs>
        <w:ind w:left="360"/>
      </w:pPr>
      <w:r w:rsidRPr="00164DE7">
        <w:rPr>
          <w:szCs w:val="24"/>
        </w:rPr>
        <w:t xml:space="preserve">Aneksy zaczynają obowiązywać po podaniu ich do wiadomości pracowników </w:t>
      </w:r>
      <w:r w:rsidRPr="00164DE7">
        <w:rPr>
          <w:szCs w:val="24"/>
        </w:rPr>
        <w:br/>
        <w:t>w terminach i w sposób przyjęty dla regulaminów pracy.</w:t>
      </w:r>
    </w:p>
    <w:p w:rsidR="0080380A" w:rsidRPr="00164DE7" w:rsidRDefault="0080380A" w:rsidP="0080380A">
      <w:pPr>
        <w:pStyle w:val="Tekstpodstawowy"/>
        <w:spacing w:before="120" w:after="120"/>
        <w:jc w:val="center"/>
      </w:pPr>
      <w:r w:rsidRPr="00164DE7">
        <w:rPr>
          <w:b/>
          <w:szCs w:val="24"/>
        </w:rPr>
        <w:t>§8</w:t>
      </w:r>
      <w:r w:rsidR="000F61F2">
        <w:rPr>
          <w:b/>
          <w:szCs w:val="24"/>
        </w:rPr>
        <w:t>1</w:t>
      </w:r>
    </w:p>
    <w:p w:rsidR="0080380A" w:rsidRPr="00164DE7" w:rsidRDefault="0080380A" w:rsidP="002D1F2F">
      <w:pPr>
        <w:pStyle w:val="Tekstpodstawowy"/>
        <w:numPr>
          <w:ilvl w:val="0"/>
          <w:numId w:val="28"/>
        </w:numPr>
        <w:tabs>
          <w:tab w:val="left" w:pos="360"/>
        </w:tabs>
        <w:ind w:left="360"/>
      </w:pPr>
      <w:r w:rsidRPr="00164DE7">
        <w:rPr>
          <w:szCs w:val="24"/>
        </w:rPr>
        <w:t>Dyrektor placówki zawiadamia pracowników o wejściu w życie Regulaminu i jego zmianach.</w:t>
      </w:r>
    </w:p>
    <w:p w:rsidR="0080380A" w:rsidRPr="00164DE7" w:rsidRDefault="0080380A" w:rsidP="002D1F2F">
      <w:pPr>
        <w:pStyle w:val="Tekstpodstawowy"/>
        <w:numPr>
          <w:ilvl w:val="0"/>
          <w:numId w:val="28"/>
        </w:numPr>
        <w:tabs>
          <w:tab w:val="left" w:pos="360"/>
        </w:tabs>
        <w:ind w:left="360"/>
      </w:pPr>
      <w:r w:rsidRPr="00164DE7">
        <w:rPr>
          <w:szCs w:val="24"/>
        </w:rPr>
        <w:t>Zawiadomienie, o którym mowa w ust. 1 dokonuje się przez wywieszenie tekstu tekstów zmian (aneksów) na tablicy ogłoszeń.</w:t>
      </w:r>
    </w:p>
    <w:p w:rsidR="0080380A" w:rsidRPr="00164DE7" w:rsidRDefault="0080380A" w:rsidP="002D1F2F">
      <w:pPr>
        <w:pStyle w:val="Tekstpodstawowy"/>
        <w:numPr>
          <w:ilvl w:val="0"/>
          <w:numId w:val="28"/>
        </w:numPr>
        <w:tabs>
          <w:tab w:val="left" w:pos="360"/>
        </w:tabs>
        <w:ind w:left="360"/>
      </w:pPr>
      <w:r w:rsidRPr="00164DE7">
        <w:rPr>
          <w:szCs w:val="24"/>
        </w:rPr>
        <w:t>Regulamin jest do wglądu u dyrektora szkoły. Dyrektor na żądanie pracownika udostępnia mu do wglądu aktualny tekst Regulaminu i wyjaśnia jego treść.</w:t>
      </w:r>
    </w:p>
    <w:p w:rsidR="0080380A" w:rsidRPr="00164DE7" w:rsidRDefault="0080380A" w:rsidP="002D1F2F">
      <w:pPr>
        <w:pStyle w:val="Tekstpodstawowy"/>
        <w:numPr>
          <w:ilvl w:val="0"/>
          <w:numId w:val="28"/>
        </w:numPr>
        <w:tabs>
          <w:tab w:val="left" w:pos="360"/>
        </w:tabs>
        <w:ind w:left="360"/>
      </w:pPr>
      <w:r w:rsidRPr="00164DE7">
        <w:rPr>
          <w:szCs w:val="24"/>
        </w:rPr>
        <w:t>Pr</w:t>
      </w:r>
      <w:r w:rsidR="002F175C">
        <w:rPr>
          <w:szCs w:val="24"/>
        </w:rPr>
        <w:t xml:space="preserve">acodawca dostarcza </w:t>
      </w:r>
      <w:r w:rsidRPr="00164DE7">
        <w:rPr>
          <w:szCs w:val="24"/>
        </w:rPr>
        <w:t>zakładowym organizacjom związkowym po dwa egzemplarze Regulaminu.</w:t>
      </w:r>
    </w:p>
    <w:p w:rsidR="0080380A" w:rsidRPr="00164DE7" w:rsidRDefault="0080380A" w:rsidP="0080380A">
      <w:pPr>
        <w:pStyle w:val="Tekstpodstawowy"/>
        <w:spacing w:before="120" w:after="120"/>
        <w:jc w:val="center"/>
      </w:pPr>
      <w:r w:rsidRPr="00164DE7">
        <w:rPr>
          <w:b/>
          <w:szCs w:val="24"/>
        </w:rPr>
        <w:t>§8</w:t>
      </w:r>
      <w:r w:rsidR="000F61F2">
        <w:rPr>
          <w:b/>
          <w:szCs w:val="24"/>
        </w:rPr>
        <w:t>2</w:t>
      </w:r>
    </w:p>
    <w:p w:rsidR="0080380A" w:rsidRPr="00164DE7" w:rsidRDefault="0080380A" w:rsidP="0080380A">
      <w:pPr>
        <w:pStyle w:val="Tekstpodstawowy"/>
      </w:pPr>
      <w:r w:rsidRPr="00164DE7">
        <w:rPr>
          <w:szCs w:val="24"/>
        </w:rPr>
        <w:t>Regulamin został uzgodniony z zakładowymi organizacjami związkowymi.</w:t>
      </w:r>
    </w:p>
    <w:p w:rsidR="0080380A" w:rsidRPr="00164DE7" w:rsidRDefault="0080380A" w:rsidP="0080380A">
      <w:pPr>
        <w:pStyle w:val="Tekstpodstawowy"/>
        <w:rPr>
          <w:szCs w:val="24"/>
        </w:rPr>
      </w:pPr>
    </w:p>
    <w:p w:rsidR="0080380A" w:rsidRPr="00164DE7" w:rsidRDefault="0080380A" w:rsidP="0080380A">
      <w:pPr>
        <w:pStyle w:val="Tekstpodstawowy"/>
        <w:jc w:val="center"/>
      </w:pPr>
      <w:r w:rsidRPr="00164DE7">
        <w:rPr>
          <w:b/>
          <w:szCs w:val="24"/>
        </w:rPr>
        <w:t>§8</w:t>
      </w:r>
      <w:r w:rsidR="000F61F2">
        <w:rPr>
          <w:b/>
          <w:szCs w:val="24"/>
        </w:rPr>
        <w:t>3</w:t>
      </w:r>
    </w:p>
    <w:p w:rsidR="0080380A" w:rsidRPr="00164DE7" w:rsidRDefault="0080380A" w:rsidP="0080380A">
      <w:pPr>
        <w:spacing w:after="240"/>
        <w:jc w:val="both"/>
      </w:pPr>
      <w:r w:rsidRPr="00164DE7">
        <w:rPr>
          <w:rFonts w:eastAsia="Calibri"/>
          <w:lang w:eastAsia="en-US"/>
        </w:rPr>
        <w:t>Regulamin pracy wchodzi w życie po upływie 2 tygodni od dnia podania go do wiadomości pracowników.</w:t>
      </w:r>
    </w:p>
    <w:p w:rsidR="0080380A" w:rsidRPr="00164DE7" w:rsidRDefault="0080380A" w:rsidP="0080380A">
      <w:pPr>
        <w:pStyle w:val="Tekstpodstawowy"/>
        <w:jc w:val="right"/>
      </w:pPr>
      <w:r w:rsidRPr="00164DE7">
        <w:rPr>
          <w:szCs w:val="24"/>
        </w:rPr>
        <w:tab/>
      </w:r>
      <w:r w:rsidRPr="00164DE7">
        <w:rPr>
          <w:szCs w:val="24"/>
        </w:rPr>
        <w:tab/>
      </w:r>
      <w:r w:rsidRPr="00164DE7">
        <w:rPr>
          <w:szCs w:val="24"/>
        </w:rPr>
        <w:tab/>
        <w:t xml:space="preserve">                            ..............................................</w:t>
      </w:r>
    </w:p>
    <w:p w:rsidR="0080380A" w:rsidRPr="00164DE7" w:rsidRDefault="0080380A" w:rsidP="0080380A">
      <w:pPr>
        <w:pStyle w:val="Tekstpodstawowy"/>
        <w:jc w:val="right"/>
      </w:pPr>
      <w:r w:rsidRPr="00164DE7">
        <w:rPr>
          <w:szCs w:val="24"/>
        </w:rPr>
        <w:t>Dyrektor Placówki</w:t>
      </w:r>
      <w:r w:rsidRPr="00164DE7">
        <w:rPr>
          <w:szCs w:val="24"/>
        </w:rPr>
        <w:tab/>
      </w:r>
    </w:p>
    <w:p w:rsidR="0080380A" w:rsidRPr="00164DE7" w:rsidRDefault="0080380A" w:rsidP="0080380A">
      <w:pPr>
        <w:pStyle w:val="Tekstpodstawowy"/>
        <w:rPr>
          <w:szCs w:val="24"/>
        </w:rPr>
      </w:pPr>
    </w:p>
    <w:p w:rsidR="0080380A" w:rsidRPr="00164DE7" w:rsidRDefault="0080380A" w:rsidP="0080380A">
      <w:pPr>
        <w:pStyle w:val="Tekstpodstawowy"/>
      </w:pPr>
      <w:r w:rsidRPr="00164DE7">
        <w:rPr>
          <w:szCs w:val="24"/>
        </w:rPr>
        <w:t>Za zakładowe organizacje związkowe:</w:t>
      </w:r>
    </w:p>
    <w:p w:rsidR="0080380A" w:rsidRPr="00164DE7" w:rsidRDefault="0080380A" w:rsidP="0080380A">
      <w:pPr>
        <w:pStyle w:val="Tekstpodstawowy"/>
        <w:rPr>
          <w:szCs w:val="24"/>
        </w:rPr>
      </w:pPr>
    </w:p>
    <w:p w:rsidR="0080380A" w:rsidRPr="00164DE7" w:rsidRDefault="0080380A" w:rsidP="0080380A">
      <w:pPr>
        <w:tabs>
          <w:tab w:val="right" w:pos="8785"/>
        </w:tabs>
        <w:spacing w:before="480"/>
        <w:ind w:left="280"/>
        <w:jc w:val="both"/>
      </w:pPr>
      <w:r w:rsidRPr="00164DE7">
        <w:t>..........................................................</w:t>
      </w:r>
      <w:r w:rsidRPr="00164DE7">
        <w:tab/>
        <w:t>..........................................................</w:t>
      </w:r>
      <w:r w:rsidRPr="00164DE7">
        <w:tab/>
      </w:r>
    </w:p>
    <w:p w:rsidR="0080380A" w:rsidRPr="00164DE7" w:rsidRDefault="0080380A" w:rsidP="0080380A">
      <w:pPr>
        <w:pStyle w:val="Tekstpodstawowy"/>
      </w:pPr>
      <w:r w:rsidRPr="00164DE7">
        <w:rPr>
          <w:rFonts w:eastAsia="Arial"/>
          <w:szCs w:val="24"/>
        </w:rPr>
        <w:t xml:space="preserve">             </w:t>
      </w:r>
      <w:r w:rsidRPr="00164DE7">
        <w:rPr>
          <w:szCs w:val="24"/>
        </w:rPr>
        <w:t xml:space="preserve">miejscowość i data </w:t>
      </w:r>
      <w:r w:rsidRPr="00164DE7">
        <w:rPr>
          <w:szCs w:val="24"/>
        </w:rPr>
        <w:tab/>
      </w:r>
      <w:r w:rsidRPr="00164DE7">
        <w:rPr>
          <w:szCs w:val="24"/>
        </w:rPr>
        <w:tab/>
      </w:r>
      <w:r w:rsidRPr="00164DE7">
        <w:rPr>
          <w:szCs w:val="24"/>
        </w:rPr>
        <w:tab/>
      </w:r>
      <w:r w:rsidRPr="00164DE7">
        <w:rPr>
          <w:szCs w:val="24"/>
        </w:rPr>
        <w:tab/>
      </w:r>
      <w:r>
        <w:rPr>
          <w:szCs w:val="24"/>
        </w:rPr>
        <w:tab/>
      </w:r>
      <w:r w:rsidRPr="00164DE7">
        <w:rPr>
          <w:szCs w:val="24"/>
        </w:rPr>
        <w:t>miejscowość i data</w:t>
      </w:r>
    </w:p>
    <w:p w:rsidR="0080380A" w:rsidRPr="00164DE7" w:rsidRDefault="0080380A" w:rsidP="0080380A">
      <w:pPr>
        <w:pStyle w:val="Tekstpodstawowy"/>
        <w:rPr>
          <w:szCs w:val="24"/>
        </w:rPr>
      </w:pPr>
    </w:p>
    <w:p w:rsidR="0080380A" w:rsidRPr="00164DE7" w:rsidRDefault="0080380A" w:rsidP="0080380A">
      <w:pPr>
        <w:tabs>
          <w:tab w:val="left" w:pos="720"/>
        </w:tabs>
      </w:pPr>
    </w:p>
    <w:p w:rsidR="0080380A" w:rsidRPr="00164DE7" w:rsidRDefault="0080380A" w:rsidP="0080380A">
      <w:pPr>
        <w:rPr>
          <w:b/>
        </w:rPr>
      </w:pPr>
    </w:p>
    <w:p w:rsidR="0080380A" w:rsidRPr="00164DE7" w:rsidRDefault="0080380A" w:rsidP="0080380A">
      <w:pPr>
        <w:spacing w:line="240" w:lineRule="exact"/>
        <w:jc w:val="right"/>
        <w:rPr>
          <w:b/>
          <w:bCs/>
          <w:color w:val="000000"/>
        </w:rPr>
      </w:pPr>
    </w:p>
    <w:p w:rsidR="0080380A" w:rsidRPr="00164DE7" w:rsidRDefault="0080380A" w:rsidP="0080380A">
      <w:pPr>
        <w:spacing w:line="240" w:lineRule="exact"/>
        <w:jc w:val="right"/>
        <w:rPr>
          <w:b/>
          <w:bCs/>
          <w:color w:val="000000"/>
        </w:rPr>
      </w:pPr>
    </w:p>
    <w:p w:rsidR="0080380A" w:rsidRPr="00164DE7" w:rsidRDefault="0080380A" w:rsidP="0080380A">
      <w:pPr>
        <w:spacing w:line="240" w:lineRule="exact"/>
        <w:jc w:val="right"/>
        <w:rPr>
          <w:b/>
          <w:bCs/>
          <w:color w:val="000000"/>
        </w:rPr>
      </w:pPr>
    </w:p>
    <w:p w:rsidR="0080380A" w:rsidRDefault="0080380A" w:rsidP="0080380A">
      <w:pPr>
        <w:spacing w:line="240" w:lineRule="exact"/>
        <w:jc w:val="right"/>
        <w:rPr>
          <w:b/>
          <w:bCs/>
          <w:color w:val="000000"/>
        </w:rPr>
      </w:pPr>
    </w:p>
    <w:p w:rsidR="0080380A" w:rsidRDefault="0080380A" w:rsidP="0080380A">
      <w:pPr>
        <w:spacing w:line="240" w:lineRule="exact"/>
        <w:jc w:val="right"/>
        <w:rPr>
          <w:b/>
          <w:bCs/>
          <w:color w:val="000000"/>
        </w:rPr>
      </w:pPr>
    </w:p>
    <w:p w:rsidR="0080380A" w:rsidRDefault="0080380A" w:rsidP="0080380A">
      <w:pPr>
        <w:spacing w:line="240" w:lineRule="exact"/>
        <w:jc w:val="right"/>
        <w:rPr>
          <w:b/>
          <w:bCs/>
          <w:color w:val="000000"/>
        </w:rPr>
      </w:pPr>
    </w:p>
    <w:p w:rsidR="0080380A" w:rsidRDefault="0080380A" w:rsidP="0080380A">
      <w:pPr>
        <w:spacing w:line="240" w:lineRule="exact"/>
        <w:jc w:val="right"/>
        <w:rPr>
          <w:b/>
          <w:bCs/>
          <w:color w:val="000000"/>
        </w:rPr>
      </w:pPr>
    </w:p>
    <w:p w:rsidR="0080380A" w:rsidRPr="00164DE7" w:rsidRDefault="0080380A" w:rsidP="0080380A">
      <w:pPr>
        <w:spacing w:line="240" w:lineRule="exact"/>
        <w:jc w:val="right"/>
        <w:rPr>
          <w:b/>
          <w:bCs/>
          <w:color w:val="000000"/>
        </w:rPr>
      </w:pPr>
    </w:p>
    <w:p w:rsidR="0080380A" w:rsidRPr="00164DE7" w:rsidRDefault="0080380A" w:rsidP="0080380A">
      <w:pPr>
        <w:spacing w:line="240" w:lineRule="exact"/>
        <w:jc w:val="right"/>
        <w:rPr>
          <w:b/>
          <w:bCs/>
          <w:color w:val="000000"/>
        </w:rPr>
      </w:pPr>
    </w:p>
    <w:p w:rsidR="0080380A" w:rsidRPr="00164DE7" w:rsidRDefault="0080380A" w:rsidP="0080380A">
      <w:pPr>
        <w:spacing w:line="240" w:lineRule="exact"/>
        <w:jc w:val="right"/>
      </w:pPr>
      <w:r w:rsidRPr="00164DE7">
        <w:rPr>
          <w:b/>
          <w:bCs/>
          <w:color w:val="000000"/>
        </w:rPr>
        <w:t>Załącznik nr 1 do Regulaminu pracy</w:t>
      </w:r>
    </w:p>
    <w:p w:rsidR="0080380A" w:rsidRPr="00164DE7" w:rsidRDefault="0080380A" w:rsidP="0080380A">
      <w:pPr>
        <w:spacing w:line="240" w:lineRule="exact"/>
        <w:jc w:val="right"/>
        <w:rPr>
          <w:b/>
          <w:bCs/>
          <w:color w:val="000000"/>
        </w:rPr>
      </w:pPr>
    </w:p>
    <w:p w:rsidR="0080380A" w:rsidRPr="00164DE7" w:rsidRDefault="0080380A" w:rsidP="0080380A">
      <w:pPr>
        <w:spacing w:line="240" w:lineRule="exact"/>
        <w:jc w:val="right"/>
        <w:rPr>
          <w:b/>
          <w:bCs/>
          <w:color w:val="000000"/>
        </w:rPr>
      </w:pPr>
    </w:p>
    <w:p w:rsidR="0080380A" w:rsidRPr="00164DE7" w:rsidRDefault="0080380A" w:rsidP="0080380A">
      <w:pPr>
        <w:spacing w:line="240" w:lineRule="exact"/>
        <w:jc w:val="right"/>
        <w:rPr>
          <w:b/>
          <w:bCs/>
          <w:color w:val="000000"/>
        </w:rPr>
      </w:pPr>
    </w:p>
    <w:tbl>
      <w:tblPr>
        <w:tblW w:w="4950" w:type="pct"/>
        <w:tblInd w:w="315" w:type="dxa"/>
        <w:tblLayout w:type="fixed"/>
        <w:tblCellMar>
          <w:top w:w="60" w:type="dxa"/>
          <w:left w:w="60" w:type="dxa"/>
          <w:bottom w:w="60" w:type="dxa"/>
          <w:right w:w="60" w:type="dxa"/>
        </w:tblCellMar>
        <w:tblLook w:val="0000" w:firstRow="0" w:lastRow="0" w:firstColumn="0" w:lastColumn="0" w:noHBand="0" w:noVBand="0"/>
      </w:tblPr>
      <w:tblGrid>
        <w:gridCol w:w="3585"/>
        <w:gridCol w:w="2101"/>
        <w:gridCol w:w="3295"/>
      </w:tblGrid>
      <w:tr w:rsidR="0080380A" w:rsidRPr="00164DE7" w:rsidTr="00C06CEE">
        <w:trPr>
          <w:trHeight w:val="1125"/>
        </w:trPr>
        <w:tc>
          <w:tcPr>
            <w:tcW w:w="3698" w:type="dxa"/>
            <w:shd w:val="clear" w:color="auto" w:fill="auto"/>
            <w:vAlign w:val="center"/>
          </w:tcPr>
          <w:p w:rsidR="0080380A" w:rsidRPr="00164DE7" w:rsidRDefault="0080380A" w:rsidP="00C06CEE">
            <w:pPr>
              <w:spacing w:line="200" w:lineRule="atLeast"/>
              <w:jc w:val="center"/>
            </w:pPr>
            <w:r w:rsidRPr="00164DE7">
              <w:rPr>
                <w:color w:val="000000"/>
              </w:rPr>
              <w:t xml:space="preserve">………………………………………. </w:t>
            </w:r>
            <w:r w:rsidRPr="00164DE7">
              <w:rPr>
                <w:color w:val="000000"/>
              </w:rPr>
              <w:br/>
              <w:t>(imię, nazwisko pracownika)</w:t>
            </w:r>
          </w:p>
        </w:tc>
        <w:tc>
          <w:tcPr>
            <w:tcW w:w="2165" w:type="dxa"/>
            <w:shd w:val="clear" w:color="auto" w:fill="auto"/>
            <w:vAlign w:val="center"/>
          </w:tcPr>
          <w:p w:rsidR="0080380A" w:rsidRPr="00164DE7" w:rsidRDefault="0080380A" w:rsidP="00C06CEE">
            <w:pPr>
              <w:spacing w:line="200" w:lineRule="atLeast"/>
              <w:jc w:val="center"/>
            </w:pPr>
            <w:r w:rsidRPr="00164DE7">
              <w:rPr>
                <w:color w:val="000000"/>
              </w:rPr>
              <w:t> </w:t>
            </w:r>
          </w:p>
        </w:tc>
        <w:tc>
          <w:tcPr>
            <w:tcW w:w="3399" w:type="dxa"/>
            <w:shd w:val="clear" w:color="auto" w:fill="auto"/>
            <w:vAlign w:val="center"/>
          </w:tcPr>
          <w:p w:rsidR="0080380A" w:rsidRPr="00164DE7" w:rsidRDefault="0080380A" w:rsidP="00C06CEE">
            <w:pPr>
              <w:spacing w:line="200" w:lineRule="atLeast"/>
            </w:pPr>
            <w:r>
              <w:rPr>
                <w:color w:val="000000"/>
              </w:rPr>
              <w:t>………………………………</w:t>
            </w:r>
            <w:r w:rsidRPr="00164DE7">
              <w:rPr>
                <w:color w:val="000000"/>
              </w:rPr>
              <w:br/>
              <w:t xml:space="preserve">         (miejscowość i data)</w:t>
            </w:r>
          </w:p>
        </w:tc>
      </w:tr>
      <w:tr w:rsidR="0080380A" w:rsidRPr="00164DE7" w:rsidTr="00C06CEE">
        <w:trPr>
          <w:trHeight w:val="1053"/>
        </w:trPr>
        <w:tc>
          <w:tcPr>
            <w:tcW w:w="9262" w:type="dxa"/>
            <w:gridSpan w:val="3"/>
            <w:shd w:val="clear" w:color="auto" w:fill="auto"/>
            <w:vAlign w:val="center"/>
          </w:tcPr>
          <w:p w:rsidR="0080380A" w:rsidRPr="00164DE7" w:rsidRDefault="0080380A" w:rsidP="00C06CEE">
            <w:pPr>
              <w:keepNext/>
              <w:snapToGrid w:val="0"/>
              <w:spacing w:line="200" w:lineRule="atLeast"/>
              <w:jc w:val="center"/>
              <w:rPr>
                <w:b/>
                <w:bCs/>
                <w:color w:val="000000"/>
              </w:rPr>
            </w:pPr>
          </w:p>
          <w:p w:rsidR="0080380A" w:rsidRPr="00164DE7" w:rsidRDefault="0080380A" w:rsidP="00C06CEE">
            <w:pPr>
              <w:keepNext/>
              <w:spacing w:line="200" w:lineRule="atLeast"/>
              <w:jc w:val="center"/>
              <w:rPr>
                <w:b/>
                <w:bCs/>
                <w:color w:val="000000"/>
              </w:rPr>
            </w:pPr>
          </w:p>
          <w:p w:rsidR="0080380A" w:rsidRPr="00164DE7" w:rsidRDefault="0080380A" w:rsidP="00C06CEE">
            <w:pPr>
              <w:keepNext/>
              <w:spacing w:line="200" w:lineRule="atLeast"/>
              <w:jc w:val="center"/>
              <w:rPr>
                <w:b/>
                <w:bCs/>
              </w:rPr>
            </w:pPr>
          </w:p>
          <w:p w:rsidR="0080380A" w:rsidRPr="00164DE7" w:rsidRDefault="0080380A" w:rsidP="00C06CEE">
            <w:pPr>
              <w:keepNext/>
              <w:spacing w:line="200" w:lineRule="atLeast"/>
              <w:jc w:val="center"/>
            </w:pPr>
            <w:r w:rsidRPr="00164DE7">
              <w:rPr>
                <w:b/>
                <w:bCs/>
              </w:rPr>
              <w:t xml:space="preserve">Oświadczenie </w:t>
            </w:r>
          </w:p>
        </w:tc>
      </w:tr>
      <w:tr w:rsidR="0080380A" w:rsidRPr="00164DE7" w:rsidTr="00C06CEE">
        <w:trPr>
          <w:trHeight w:val="2241"/>
        </w:trPr>
        <w:tc>
          <w:tcPr>
            <w:tcW w:w="9262" w:type="dxa"/>
            <w:gridSpan w:val="3"/>
            <w:shd w:val="clear" w:color="auto" w:fill="auto"/>
            <w:vAlign w:val="center"/>
          </w:tcPr>
          <w:p w:rsidR="0080380A" w:rsidRPr="00164DE7" w:rsidRDefault="0080380A" w:rsidP="00C06CEE">
            <w:r w:rsidRPr="00164DE7">
              <w:rPr>
                <w:color w:val="000000"/>
              </w:rPr>
              <w:t xml:space="preserve">Potwierdzam własnoręcznym podpisem, że w związku z podjęciem zatrudnienia </w:t>
            </w:r>
            <w:r w:rsidRPr="00164DE7">
              <w:rPr>
                <w:color w:val="000000"/>
              </w:rPr>
              <w:br/>
              <w:t xml:space="preserve">w </w:t>
            </w:r>
            <w:r w:rsidRPr="00164DE7">
              <w:rPr>
                <w:b/>
                <w:color w:val="000000"/>
              </w:rPr>
              <w:t xml:space="preserve">Szkole Podstawowej im. </w:t>
            </w:r>
            <w:r w:rsidR="0077311B">
              <w:rPr>
                <w:b/>
                <w:color w:val="000000"/>
              </w:rPr>
              <w:t>św. Jana Pawła II w Bęble</w:t>
            </w:r>
          </w:p>
          <w:p w:rsidR="0080380A" w:rsidRPr="00164DE7" w:rsidRDefault="0080380A" w:rsidP="00C06CEE">
            <w:pPr>
              <w:spacing w:after="120"/>
            </w:pPr>
            <w:r w:rsidRPr="00164DE7">
              <w:rPr>
                <w:rFonts w:eastAsia="Arial"/>
                <w:i/>
                <w:color w:val="000000"/>
              </w:rPr>
              <w:t xml:space="preserve">                                                                  </w:t>
            </w:r>
            <w:r w:rsidRPr="00164DE7">
              <w:rPr>
                <w:i/>
                <w:color w:val="000000"/>
              </w:rPr>
              <w:t>(nazwa szkoły)</w:t>
            </w:r>
          </w:p>
          <w:p w:rsidR="0080380A" w:rsidRPr="00164DE7" w:rsidRDefault="0080380A" w:rsidP="00C06CEE">
            <w:r w:rsidRPr="00164DE7">
              <w:rPr>
                <w:color w:val="000000"/>
              </w:rPr>
              <w:t>na stanowisku ………………………………………………………………………………..……</w:t>
            </w:r>
            <w:r w:rsidRPr="00164DE7">
              <w:rPr>
                <w:color w:val="000000"/>
              </w:rPr>
              <w:br/>
              <w:t xml:space="preserve">zostałem zapoznany z regulaminem prac. </w:t>
            </w:r>
          </w:p>
          <w:p w:rsidR="0080380A" w:rsidRPr="00164DE7" w:rsidRDefault="0080380A" w:rsidP="00C06CEE">
            <w:pPr>
              <w:spacing w:before="120" w:line="200" w:lineRule="atLeast"/>
              <w:ind w:left="720"/>
            </w:pPr>
            <w:r w:rsidRPr="00164DE7">
              <w:rPr>
                <w:rFonts w:eastAsia="Arial"/>
                <w:color w:val="000000"/>
              </w:rPr>
              <w:t xml:space="preserve"> </w:t>
            </w:r>
          </w:p>
        </w:tc>
      </w:tr>
      <w:tr w:rsidR="0080380A" w:rsidRPr="00164DE7" w:rsidTr="00C06CEE">
        <w:trPr>
          <w:cantSplit/>
        </w:trPr>
        <w:tc>
          <w:tcPr>
            <w:tcW w:w="5863" w:type="dxa"/>
            <w:gridSpan w:val="2"/>
            <w:shd w:val="clear" w:color="auto" w:fill="auto"/>
          </w:tcPr>
          <w:p w:rsidR="0080380A" w:rsidRPr="00164DE7" w:rsidRDefault="0080380A" w:rsidP="00C06CEE">
            <w:pPr>
              <w:spacing w:line="200" w:lineRule="atLeast"/>
            </w:pPr>
            <w:r w:rsidRPr="00164DE7">
              <w:rPr>
                <w:color w:val="000000"/>
              </w:rPr>
              <w:br/>
            </w:r>
          </w:p>
          <w:p w:rsidR="0080380A" w:rsidRPr="00164DE7" w:rsidRDefault="0080380A" w:rsidP="00C06CEE"/>
        </w:tc>
        <w:tc>
          <w:tcPr>
            <w:tcW w:w="3399" w:type="dxa"/>
            <w:shd w:val="clear" w:color="auto" w:fill="auto"/>
          </w:tcPr>
          <w:p w:rsidR="0080380A" w:rsidRPr="00164DE7" w:rsidRDefault="0080380A" w:rsidP="00C06CEE">
            <w:pPr>
              <w:jc w:val="center"/>
            </w:pPr>
            <w:r w:rsidRPr="00164DE7">
              <w:rPr>
                <w:color w:val="000000"/>
              </w:rPr>
              <w:br/>
            </w:r>
            <w:r w:rsidRPr="00164DE7">
              <w:rPr>
                <w:color w:val="000000"/>
              </w:rPr>
              <w:br/>
              <w:t>. . . . . . . . . . . . . . . . . . . . .</w:t>
            </w:r>
          </w:p>
          <w:p w:rsidR="0080380A" w:rsidRPr="00164DE7" w:rsidRDefault="0080380A" w:rsidP="00C06CEE">
            <w:pPr>
              <w:jc w:val="center"/>
            </w:pPr>
            <w:r w:rsidRPr="00164DE7">
              <w:rPr>
                <w:color w:val="000000"/>
              </w:rPr>
              <w:t>(podpis pracownika)</w:t>
            </w:r>
          </w:p>
        </w:tc>
      </w:tr>
    </w:tbl>
    <w:p w:rsidR="0080380A" w:rsidRPr="00164DE7" w:rsidRDefault="0080380A" w:rsidP="0080380A">
      <w:pPr>
        <w:spacing w:line="240" w:lineRule="exact"/>
      </w:pPr>
    </w:p>
    <w:p w:rsidR="00876C65" w:rsidRPr="006B6113" w:rsidRDefault="00B8141C">
      <w:pPr>
        <w:rPr>
          <w:rFonts w:asciiTheme="minorHAnsi" w:hAnsiTheme="minorHAnsi" w:cstheme="minorHAnsi"/>
        </w:rPr>
      </w:pPr>
      <w:r w:rsidRPr="006B6113">
        <w:rPr>
          <w:rFonts w:asciiTheme="minorHAnsi" w:hAnsiTheme="minorHAnsi" w:cstheme="minorHAnsi"/>
        </w:rPr>
        <w:t xml:space="preserve">                                                                                 </w:t>
      </w:r>
      <w:r w:rsidR="006B6113" w:rsidRPr="006B6113">
        <w:rPr>
          <w:rFonts w:asciiTheme="minorHAnsi" w:hAnsiTheme="minorHAnsi" w:cstheme="minorHAnsi"/>
        </w:rPr>
        <w:t xml:space="preserve">       </w:t>
      </w:r>
      <w:r w:rsidR="00311F92">
        <w:rPr>
          <w:rFonts w:asciiTheme="minorHAnsi" w:hAnsiTheme="minorHAnsi" w:cstheme="minorHAnsi"/>
        </w:rPr>
        <w:t xml:space="preserve">             </w:t>
      </w:r>
    </w:p>
    <w:p w:rsidR="006B6113" w:rsidRPr="006B6113" w:rsidRDefault="00C07582" w:rsidP="00BC6B15">
      <w:pPr>
        <w:rPr>
          <w:rFonts w:asciiTheme="minorHAnsi" w:hAnsiTheme="minorHAnsi" w:cstheme="minorHAnsi"/>
        </w:rPr>
      </w:pPr>
      <w:r w:rsidRPr="006B6113">
        <w:rPr>
          <w:rFonts w:asciiTheme="minorHAnsi" w:hAnsiTheme="minorHAnsi" w:cstheme="minorHAnsi"/>
        </w:rPr>
        <w:t xml:space="preserve"> </w:t>
      </w:r>
    </w:p>
    <w:sectPr w:rsidR="006B6113" w:rsidRPr="006B6113" w:rsidSect="00010E3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5F7D" w:rsidRDefault="004B5F7D" w:rsidP="00036503">
      <w:r>
        <w:separator/>
      </w:r>
    </w:p>
  </w:endnote>
  <w:endnote w:type="continuationSeparator" w:id="0">
    <w:p w:rsidR="004B5F7D" w:rsidRDefault="004B5F7D" w:rsidP="00036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5F7D" w:rsidRDefault="004B5F7D" w:rsidP="00036503">
      <w:r>
        <w:separator/>
      </w:r>
    </w:p>
  </w:footnote>
  <w:footnote w:type="continuationSeparator" w:id="0">
    <w:p w:rsidR="004B5F7D" w:rsidRDefault="004B5F7D" w:rsidP="000365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54AEF71C"/>
    <w:name w:val="WW8Num1"/>
    <w:lvl w:ilvl="0">
      <w:start w:val="1"/>
      <w:numFmt w:val="decimal"/>
      <w:lvlText w:val="%1."/>
      <w:lvlJc w:val="left"/>
      <w:pPr>
        <w:tabs>
          <w:tab w:val="num" w:pos="720"/>
        </w:tabs>
        <w:ind w:left="720" w:hanging="360"/>
      </w:pPr>
      <w:rPr>
        <w:rFonts w:ascii="Times New Roman" w:hAnsi="Times New Roman" w:cs="Times New Roman" w:hint="default"/>
        <w:sz w:val="24"/>
        <w:szCs w:val="24"/>
        <w:lang w:val="en-US"/>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 w15:restartNumberingAfterBreak="0">
    <w:nsid w:val="00000002"/>
    <w:multiLevelType w:val="singleLevel"/>
    <w:tmpl w:val="8E641752"/>
    <w:name w:val="WW8Num2"/>
    <w:lvl w:ilvl="0">
      <w:start w:val="1"/>
      <w:numFmt w:val="decimal"/>
      <w:lvlText w:val="%1."/>
      <w:lvlJc w:val="left"/>
      <w:pPr>
        <w:tabs>
          <w:tab w:val="num" w:pos="720"/>
        </w:tabs>
        <w:ind w:left="720" w:hanging="360"/>
      </w:pPr>
      <w:rPr>
        <w:rFonts w:ascii="Times New Roman" w:hAnsi="Times New Roman" w:cs="Times New Roman" w:hint="default"/>
        <w:szCs w:val="24"/>
      </w:rPr>
    </w:lvl>
  </w:abstractNum>
  <w:abstractNum w:abstractNumId="2" w15:restartNumberingAfterBreak="0">
    <w:nsid w:val="00000003"/>
    <w:multiLevelType w:val="singleLevel"/>
    <w:tmpl w:val="423201AA"/>
    <w:name w:val="WW8Num3"/>
    <w:lvl w:ilvl="0">
      <w:start w:val="1"/>
      <w:numFmt w:val="decimal"/>
      <w:lvlText w:val="%1."/>
      <w:lvlJc w:val="left"/>
      <w:pPr>
        <w:tabs>
          <w:tab w:val="num" w:pos="720"/>
        </w:tabs>
        <w:ind w:left="720" w:hanging="360"/>
      </w:pPr>
      <w:rPr>
        <w:rFonts w:ascii="Times New Roman" w:hAnsi="Times New Roman" w:cs="Times New Roman" w:hint="default"/>
        <w:szCs w:val="24"/>
      </w:rPr>
    </w:lvl>
  </w:abstractNum>
  <w:abstractNum w:abstractNumId="3" w15:restartNumberingAfterBreak="0">
    <w:nsid w:val="00000004"/>
    <w:multiLevelType w:val="singleLevel"/>
    <w:tmpl w:val="0996FC3C"/>
    <w:name w:val="WW8Num4"/>
    <w:lvl w:ilvl="0">
      <w:start w:val="1"/>
      <w:numFmt w:val="decimal"/>
      <w:lvlText w:val="%1."/>
      <w:lvlJc w:val="left"/>
      <w:pPr>
        <w:tabs>
          <w:tab w:val="num" w:pos="720"/>
        </w:tabs>
        <w:ind w:left="720" w:hanging="360"/>
      </w:pPr>
      <w:rPr>
        <w:rFonts w:ascii="Times New Roman" w:hAnsi="Times New Roman" w:cs="Times New Roman" w:hint="default"/>
        <w:szCs w:val="24"/>
      </w:rPr>
    </w:lvl>
  </w:abstractNum>
  <w:abstractNum w:abstractNumId="4" w15:restartNumberingAfterBreak="0">
    <w:nsid w:val="00000005"/>
    <w:multiLevelType w:val="singleLevel"/>
    <w:tmpl w:val="0BFE8B5A"/>
    <w:name w:val="WW8Num5"/>
    <w:lvl w:ilvl="0">
      <w:start w:val="1"/>
      <w:numFmt w:val="decimal"/>
      <w:lvlText w:val="%1."/>
      <w:lvlJc w:val="left"/>
      <w:pPr>
        <w:tabs>
          <w:tab w:val="num" w:pos="720"/>
        </w:tabs>
        <w:ind w:left="720" w:hanging="360"/>
      </w:pPr>
      <w:rPr>
        <w:rFonts w:ascii="Times New Roman" w:hAnsi="Times New Roman" w:cs="Times New Roman" w:hint="default"/>
        <w:sz w:val="24"/>
        <w:szCs w:val="24"/>
      </w:rPr>
    </w:lvl>
  </w:abstractNum>
  <w:abstractNum w:abstractNumId="5" w15:restartNumberingAfterBreak="0">
    <w:nsid w:val="00000006"/>
    <w:multiLevelType w:val="singleLevel"/>
    <w:tmpl w:val="00000006"/>
    <w:name w:val="WW8Num6"/>
    <w:lvl w:ilvl="0">
      <w:start w:val="1"/>
      <w:numFmt w:val="decimal"/>
      <w:lvlText w:val="%1."/>
      <w:lvlJc w:val="left"/>
      <w:pPr>
        <w:tabs>
          <w:tab w:val="num" w:pos="720"/>
        </w:tabs>
        <w:ind w:left="720" w:hanging="360"/>
      </w:pPr>
      <w:rPr>
        <w:rFonts w:hint="default"/>
        <w:b w:val="0"/>
        <w:bCs/>
        <w:sz w:val="24"/>
        <w:szCs w:val="24"/>
      </w:rPr>
    </w:lvl>
  </w:abstractNum>
  <w:abstractNum w:abstractNumId="6" w15:restartNumberingAfterBreak="0">
    <w:nsid w:val="00000007"/>
    <w:multiLevelType w:val="singleLevel"/>
    <w:tmpl w:val="146CEB9A"/>
    <w:name w:val="WW8Num7"/>
    <w:lvl w:ilvl="0">
      <w:start w:val="1"/>
      <w:numFmt w:val="decimal"/>
      <w:lvlText w:val="%1."/>
      <w:lvlJc w:val="left"/>
      <w:pPr>
        <w:tabs>
          <w:tab w:val="num" w:pos="720"/>
        </w:tabs>
        <w:ind w:left="720" w:hanging="360"/>
      </w:pPr>
      <w:rPr>
        <w:rFonts w:ascii="Times New Roman" w:hAnsi="Times New Roman" w:cs="Times New Roman" w:hint="default"/>
        <w:szCs w:val="24"/>
      </w:rPr>
    </w:lvl>
  </w:abstractNum>
  <w:abstractNum w:abstractNumId="7" w15:restartNumberingAfterBreak="0">
    <w:nsid w:val="00000008"/>
    <w:multiLevelType w:val="multilevel"/>
    <w:tmpl w:val="00000008"/>
    <w:name w:val="WW8Num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Letter"/>
      <w:lvlText w:val="%3)"/>
      <w:lvlJc w:val="right"/>
      <w:pPr>
        <w:tabs>
          <w:tab w:val="num" w:pos="0"/>
        </w:tabs>
        <w:ind w:left="2160" w:hanging="180"/>
      </w:pPr>
      <w:rPr>
        <w:rFonts w:ascii="Cambria" w:eastAsia="Times New Roman" w:hAnsi="Cambria" w:cs="Times New Roman"/>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00000009"/>
    <w:multiLevelType w:val="multilevel"/>
    <w:tmpl w:val="00000009"/>
    <w:name w:val="WW8Num9"/>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sz w:val="24"/>
        <w:szCs w:val="24"/>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0000000A"/>
    <w:multiLevelType w:val="singleLevel"/>
    <w:tmpl w:val="779E6D08"/>
    <w:name w:val="WW8Num10"/>
    <w:lvl w:ilvl="0">
      <w:start w:val="1"/>
      <w:numFmt w:val="decimal"/>
      <w:lvlText w:val="%1."/>
      <w:lvlJc w:val="left"/>
      <w:pPr>
        <w:tabs>
          <w:tab w:val="num" w:pos="720"/>
        </w:tabs>
        <w:ind w:left="720" w:hanging="360"/>
      </w:pPr>
      <w:rPr>
        <w:rFonts w:ascii="Times New Roman" w:hAnsi="Times New Roman" w:cs="Times New Roman" w:hint="default"/>
        <w:szCs w:val="24"/>
      </w:rPr>
    </w:lvl>
  </w:abstractNum>
  <w:abstractNum w:abstractNumId="10" w15:restartNumberingAfterBreak="0">
    <w:nsid w:val="0000000B"/>
    <w:multiLevelType w:val="multilevel"/>
    <w:tmpl w:val="3748476C"/>
    <w:name w:val="WW8Num11"/>
    <w:lvl w:ilvl="0">
      <w:start w:val="1"/>
      <w:numFmt w:val="decimal"/>
      <w:lvlText w:val="%1)"/>
      <w:lvlJc w:val="left"/>
      <w:pPr>
        <w:tabs>
          <w:tab w:val="num" w:pos="720"/>
        </w:tabs>
        <w:ind w:left="720" w:hanging="360"/>
      </w:pPr>
      <w:rPr>
        <w:rFonts w:ascii="Times New Roman" w:hAnsi="Times New Roman" w:cs="Times New Roman" w:hint="default"/>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340"/>
        </w:tabs>
        <w:ind w:left="2340" w:hanging="360"/>
      </w:pPr>
      <w:rPr>
        <w:rFonts w:ascii="Times New Roman" w:hAnsi="Times New Roman" w:cs="Arial" w:hint="default"/>
        <w:szCs w:val="24"/>
        <w:lang w:val="en-US"/>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0C"/>
    <w:multiLevelType w:val="singleLevel"/>
    <w:tmpl w:val="3ED2502C"/>
    <w:name w:val="WW8Num12"/>
    <w:lvl w:ilvl="0">
      <w:start w:val="1"/>
      <w:numFmt w:val="decimal"/>
      <w:lvlText w:val="%1."/>
      <w:lvlJc w:val="left"/>
      <w:pPr>
        <w:tabs>
          <w:tab w:val="num" w:pos="360"/>
        </w:tabs>
        <w:ind w:left="360" w:hanging="360"/>
      </w:pPr>
      <w:rPr>
        <w:i w:val="0"/>
        <w:sz w:val="24"/>
        <w:szCs w:val="24"/>
      </w:rPr>
    </w:lvl>
  </w:abstractNum>
  <w:abstractNum w:abstractNumId="12" w15:restartNumberingAfterBreak="0">
    <w:nsid w:val="0000000D"/>
    <w:multiLevelType w:val="singleLevel"/>
    <w:tmpl w:val="483C9D1E"/>
    <w:name w:val="WW8Num13"/>
    <w:lvl w:ilvl="0">
      <w:start w:val="1"/>
      <w:numFmt w:val="decimal"/>
      <w:lvlText w:val="%1)"/>
      <w:lvlJc w:val="left"/>
      <w:pPr>
        <w:tabs>
          <w:tab w:val="num" w:pos="708"/>
        </w:tabs>
        <w:ind w:left="1260" w:hanging="360"/>
      </w:pPr>
      <w:rPr>
        <w:rFonts w:ascii="Times New Roman" w:hAnsi="Times New Roman" w:cs="Times New Roman" w:hint="default"/>
        <w:szCs w:val="24"/>
      </w:rPr>
    </w:lvl>
  </w:abstractNum>
  <w:abstractNum w:abstractNumId="13" w15:restartNumberingAfterBreak="0">
    <w:nsid w:val="0000000E"/>
    <w:multiLevelType w:val="multilevel"/>
    <w:tmpl w:val="527821B4"/>
    <w:name w:val="WW8Num14"/>
    <w:lvl w:ilvl="0">
      <w:start w:val="1"/>
      <w:numFmt w:val="decimal"/>
      <w:lvlText w:val="%1)"/>
      <w:lvlJc w:val="left"/>
      <w:pPr>
        <w:tabs>
          <w:tab w:val="num" w:pos="720"/>
        </w:tabs>
        <w:ind w:left="720" w:hanging="360"/>
      </w:pPr>
      <w:rPr>
        <w:rFonts w:ascii="Times New Roman" w:hAnsi="Times New Roman" w:cs="Times New Roman" w:hint="default"/>
        <w:szCs w:val="24"/>
      </w:rPr>
    </w:lvl>
    <w:lvl w:ilvl="1">
      <w:start w:val="1"/>
      <w:numFmt w:val="decimal"/>
      <w:lvlText w:val="%2."/>
      <w:lvlJc w:val="left"/>
      <w:pPr>
        <w:tabs>
          <w:tab w:val="num" w:pos="1440"/>
        </w:tabs>
        <w:ind w:left="1440" w:hanging="360"/>
      </w:pPr>
      <w:rPr>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000000F"/>
    <w:multiLevelType w:val="singleLevel"/>
    <w:tmpl w:val="0000000F"/>
    <w:name w:val="WW8Num15"/>
    <w:lvl w:ilvl="0">
      <w:start w:val="1"/>
      <w:numFmt w:val="decimal"/>
      <w:lvlText w:val="%1)"/>
      <w:lvlJc w:val="left"/>
      <w:pPr>
        <w:tabs>
          <w:tab w:val="num" w:pos="0"/>
        </w:tabs>
        <w:ind w:left="1440" w:hanging="360"/>
      </w:pPr>
    </w:lvl>
  </w:abstractNum>
  <w:abstractNum w:abstractNumId="15" w15:restartNumberingAfterBreak="0">
    <w:nsid w:val="00000010"/>
    <w:multiLevelType w:val="multilevel"/>
    <w:tmpl w:val="00000010"/>
    <w:name w:val="WW8Num16"/>
    <w:lvl w:ilvl="0">
      <w:start w:val="1"/>
      <w:numFmt w:val="decimal"/>
      <w:lvlText w:val="%1."/>
      <w:lvlJc w:val="left"/>
      <w:pPr>
        <w:tabs>
          <w:tab w:val="num" w:pos="360"/>
        </w:tabs>
        <w:ind w:left="360" w:hanging="360"/>
      </w:pPr>
      <w:rPr>
        <w:rFonts w:hint="default"/>
        <w:sz w:val="24"/>
        <w:szCs w:val="24"/>
      </w:rPr>
    </w:lvl>
    <w:lvl w:ilvl="1">
      <w:start w:val="1"/>
      <w:numFmt w:val="decimal"/>
      <w:lvlText w:val="%2."/>
      <w:lvlJc w:val="left"/>
      <w:pPr>
        <w:tabs>
          <w:tab w:val="num" w:pos="274"/>
        </w:tabs>
        <w:ind w:left="0" w:firstLine="0"/>
      </w:pPr>
      <w:rPr>
        <w:rFonts w:ascii="Times New Roman" w:hAnsi="Times New Roman" w:cs="Times New Roman" w:hint="default"/>
        <w:b/>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16" w15:restartNumberingAfterBreak="0">
    <w:nsid w:val="00000011"/>
    <w:multiLevelType w:val="singleLevel"/>
    <w:tmpl w:val="6BFC1714"/>
    <w:name w:val="WW8Num17"/>
    <w:lvl w:ilvl="0">
      <w:start w:val="1"/>
      <w:numFmt w:val="decimal"/>
      <w:lvlText w:val="%1."/>
      <w:lvlJc w:val="left"/>
      <w:pPr>
        <w:tabs>
          <w:tab w:val="num" w:pos="720"/>
        </w:tabs>
        <w:ind w:left="720" w:hanging="360"/>
      </w:pPr>
      <w:rPr>
        <w:rFonts w:ascii="Times New Roman" w:hAnsi="Times New Roman" w:cs="Times New Roman" w:hint="default"/>
        <w:szCs w:val="24"/>
      </w:rPr>
    </w:lvl>
  </w:abstractNum>
  <w:abstractNum w:abstractNumId="17" w15:restartNumberingAfterBreak="0">
    <w:nsid w:val="00000013"/>
    <w:multiLevelType w:val="singleLevel"/>
    <w:tmpl w:val="388E1416"/>
    <w:name w:val="WW8Num19"/>
    <w:lvl w:ilvl="0">
      <w:start w:val="1"/>
      <w:numFmt w:val="decimal"/>
      <w:lvlText w:val="%1."/>
      <w:lvlJc w:val="left"/>
      <w:pPr>
        <w:tabs>
          <w:tab w:val="num" w:pos="360"/>
        </w:tabs>
        <w:ind w:left="340" w:hanging="340"/>
      </w:pPr>
      <w:rPr>
        <w:rFonts w:hint="default"/>
        <w:sz w:val="24"/>
        <w:szCs w:val="24"/>
      </w:rPr>
    </w:lvl>
  </w:abstractNum>
  <w:abstractNum w:abstractNumId="18" w15:restartNumberingAfterBreak="0">
    <w:nsid w:val="00000014"/>
    <w:multiLevelType w:val="singleLevel"/>
    <w:tmpl w:val="F4A8697C"/>
    <w:name w:val="WW8Num20"/>
    <w:lvl w:ilvl="0">
      <w:start w:val="1"/>
      <w:numFmt w:val="decimal"/>
      <w:lvlText w:val="%1."/>
      <w:lvlJc w:val="left"/>
      <w:pPr>
        <w:tabs>
          <w:tab w:val="num" w:pos="0"/>
        </w:tabs>
        <w:ind w:left="720" w:hanging="360"/>
      </w:pPr>
      <w:rPr>
        <w:sz w:val="24"/>
        <w:szCs w:val="24"/>
      </w:rPr>
    </w:lvl>
  </w:abstractNum>
  <w:abstractNum w:abstractNumId="19" w15:restartNumberingAfterBreak="0">
    <w:nsid w:val="00000015"/>
    <w:multiLevelType w:val="singleLevel"/>
    <w:tmpl w:val="8862AE9E"/>
    <w:name w:val="WW8Num21"/>
    <w:lvl w:ilvl="0">
      <w:start w:val="1"/>
      <w:numFmt w:val="decimal"/>
      <w:lvlText w:val="%1."/>
      <w:lvlJc w:val="left"/>
      <w:pPr>
        <w:tabs>
          <w:tab w:val="num" w:pos="720"/>
        </w:tabs>
        <w:ind w:left="720" w:hanging="360"/>
      </w:pPr>
      <w:rPr>
        <w:rFonts w:ascii="Times New Roman" w:hAnsi="Times New Roman" w:cs="Times New Roman" w:hint="default"/>
        <w:szCs w:val="24"/>
      </w:rPr>
    </w:lvl>
  </w:abstractNum>
  <w:abstractNum w:abstractNumId="20" w15:restartNumberingAfterBreak="0">
    <w:nsid w:val="00000016"/>
    <w:multiLevelType w:val="singleLevel"/>
    <w:tmpl w:val="00000016"/>
    <w:name w:val="WW8Num22"/>
    <w:lvl w:ilvl="0">
      <w:start w:val="1"/>
      <w:numFmt w:val="decimal"/>
      <w:lvlText w:val="%1."/>
      <w:lvlJc w:val="left"/>
      <w:pPr>
        <w:tabs>
          <w:tab w:val="num" w:pos="720"/>
        </w:tabs>
        <w:ind w:left="720" w:hanging="360"/>
      </w:pPr>
      <w:rPr>
        <w:sz w:val="24"/>
        <w:szCs w:val="24"/>
      </w:rPr>
    </w:lvl>
  </w:abstractNum>
  <w:abstractNum w:abstractNumId="21" w15:restartNumberingAfterBreak="0">
    <w:nsid w:val="00000017"/>
    <w:multiLevelType w:val="multilevel"/>
    <w:tmpl w:val="73F4E1E8"/>
    <w:name w:val="WW8Num23"/>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Times New Roman" w:hAnsi="Times New Roman" w:cs="Times New Roman" w:hint="default"/>
        <w:szCs w:val="24"/>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00000018"/>
    <w:multiLevelType w:val="singleLevel"/>
    <w:tmpl w:val="00000018"/>
    <w:name w:val="WW8Num24"/>
    <w:lvl w:ilvl="0">
      <w:start w:val="1"/>
      <w:numFmt w:val="decimal"/>
      <w:lvlText w:val="%1)"/>
      <w:lvlJc w:val="left"/>
      <w:pPr>
        <w:tabs>
          <w:tab w:val="num" w:pos="1080"/>
        </w:tabs>
        <w:ind w:left="1080" w:hanging="360"/>
      </w:pPr>
      <w:rPr>
        <w:rFonts w:cs="Arial"/>
      </w:rPr>
    </w:lvl>
  </w:abstractNum>
  <w:abstractNum w:abstractNumId="23" w15:restartNumberingAfterBreak="0">
    <w:nsid w:val="00000019"/>
    <w:multiLevelType w:val="singleLevel"/>
    <w:tmpl w:val="C63A51F0"/>
    <w:name w:val="WW8Num25"/>
    <w:lvl w:ilvl="0">
      <w:start w:val="1"/>
      <w:numFmt w:val="decimal"/>
      <w:lvlText w:val="%1)"/>
      <w:lvlJc w:val="left"/>
      <w:pPr>
        <w:tabs>
          <w:tab w:val="num" w:pos="2189"/>
        </w:tabs>
        <w:ind w:left="2189" w:hanging="360"/>
      </w:pPr>
      <w:rPr>
        <w:rFonts w:ascii="Times New Roman" w:hAnsi="Times New Roman" w:cs="Times New Roman" w:hint="default"/>
        <w:szCs w:val="24"/>
      </w:rPr>
    </w:lvl>
  </w:abstractNum>
  <w:abstractNum w:abstractNumId="24" w15:restartNumberingAfterBreak="0">
    <w:nsid w:val="0000001A"/>
    <w:multiLevelType w:val="singleLevel"/>
    <w:tmpl w:val="6E5408C8"/>
    <w:name w:val="WW8Num26"/>
    <w:lvl w:ilvl="0">
      <w:start w:val="1"/>
      <w:numFmt w:val="decimal"/>
      <w:lvlText w:val="%1."/>
      <w:lvlJc w:val="left"/>
      <w:pPr>
        <w:tabs>
          <w:tab w:val="num" w:pos="720"/>
        </w:tabs>
        <w:ind w:left="720" w:hanging="360"/>
      </w:pPr>
      <w:rPr>
        <w:rFonts w:ascii="Times New Roman" w:hAnsi="Times New Roman" w:cs="Times New Roman" w:hint="default"/>
        <w:sz w:val="24"/>
        <w:szCs w:val="24"/>
      </w:rPr>
    </w:lvl>
  </w:abstractNum>
  <w:abstractNum w:abstractNumId="25" w15:restartNumberingAfterBreak="0">
    <w:nsid w:val="0000001C"/>
    <w:multiLevelType w:val="singleLevel"/>
    <w:tmpl w:val="91F02512"/>
    <w:name w:val="WW8Num28"/>
    <w:lvl w:ilvl="0">
      <w:start w:val="1"/>
      <w:numFmt w:val="decimal"/>
      <w:lvlText w:val="%1."/>
      <w:lvlJc w:val="left"/>
      <w:pPr>
        <w:tabs>
          <w:tab w:val="num" w:pos="720"/>
        </w:tabs>
        <w:ind w:left="720" w:hanging="360"/>
      </w:pPr>
      <w:rPr>
        <w:rFonts w:ascii="Times New Roman" w:hAnsi="Times New Roman" w:cs="Times New Roman" w:hint="default"/>
        <w:szCs w:val="24"/>
      </w:rPr>
    </w:lvl>
  </w:abstractNum>
  <w:abstractNum w:abstractNumId="26" w15:restartNumberingAfterBreak="0">
    <w:nsid w:val="0000001D"/>
    <w:multiLevelType w:val="singleLevel"/>
    <w:tmpl w:val="BDD2B34A"/>
    <w:name w:val="WW8Num29"/>
    <w:lvl w:ilvl="0">
      <w:start w:val="1"/>
      <w:numFmt w:val="decimal"/>
      <w:lvlText w:val="%1)"/>
      <w:lvlJc w:val="left"/>
      <w:pPr>
        <w:tabs>
          <w:tab w:val="num" w:pos="0"/>
        </w:tabs>
        <w:ind w:left="720" w:hanging="360"/>
      </w:pPr>
      <w:rPr>
        <w:rFonts w:ascii="Times New Roman" w:hAnsi="Times New Roman" w:cs="Times New Roman" w:hint="default"/>
        <w:sz w:val="24"/>
        <w:szCs w:val="24"/>
      </w:rPr>
    </w:lvl>
  </w:abstractNum>
  <w:abstractNum w:abstractNumId="27" w15:restartNumberingAfterBreak="0">
    <w:nsid w:val="0000001E"/>
    <w:multiLevelType w:val="singleLevel"/>
    <w:tmpl w:val="477CC3CA"/>
    <w:name w:val="WW8Num30"/>
    <w:lvl w:ilvl="0">
      <w:start w:val="1"/>
      <w:numFmt w:val="decimal"/>
      <w:lvlText w:val="%1."/>
      <w:lvlJc w:val="left"/>
      <w:pPr>
        <w:tabs>
          <w:tab w:val="num" w:pos="720"/>
        </w:tabs>
        <w:ind w:left="720" w:hanging="360"/>
      </w:pPr>
      <w:rPr>
        <w:rFonts w:ascii="Times New Roman" w:hAnsi="Times New Roman" w:cs="Times New Roman" w:hint="default"/>
        <w:szCs w:val="24"/>
      </w:rPr>
    </w:lvl>
  </w:abstractNum>
  <w:abstractNum w:abstractNumId="28" w15:restartNumberingAfterBreak="0">
    <w:nsid w:val="0000001F"/>
    <w:multiLevelType w:val="singleLevel"/>
    <w:tmpl w:val="0000001F"/>
    <w:name w:val="WW8Num31"/>
    <w:lvl w:ilvl="0">
      <w:start w:val="1"/>
      <w:numFmt w:val="decimal"/>
      <w:lvlText w:val="%1)"/>
      <w:lvlJc w:val="left"/>
      <w:pPr>
        <w:tabs>
          <w:tab w:val="num" w:pos="1440"/>
        </w:tabs>
        <w:ind w:left="1440" w:hanging="360"/>
      </w:pPr>
      <w:rPr>
        <w:rFonts w:hint="default"/>
        <w:sz w:val="24"/>
        <w:szCs w:val="24"/>
      </w:rPr>
    </w:lvl>
  </w:abstractNum>
  <w:abstractNum w:abstractNumId="29" w15:restartNumberingAfterBreak="0">
    <w:nsid w:val="00000020"/>
    <w:multiLevelType w:val="multilevel"/>
    <w:tmpl w:val="35D0DBE6"/>
    <w:name w:val="WW8Num32"/>
    <w:lvl w:ilvl="0">
      <w:start w:val="1"/>
      <w:numFmt w:val="decimal"/>
      <w:lvlText w:val="%1."/>
      <w:lvlJc w:val="left"/>
      <w:pPr>
        <w:tabs>
          <w:tab w:val="num" w:pos="720"/>
        </w:tabs>
        <w:ind w:left="720" w:hanging="360"/>
      </w:pPr>
      <w:rPr>
        <w:sz w:val="24"/>
        <w:szCs w:val="24"/>
      </w:rPr>
    </w:lvl>
    <w:lvl w:ilvl="1">
      <w:start w:val="1"/>
      <w:numFmt w:val="decimal"/>
      <w:lvlText w:val="%2)"/>
      <w:lvlJc w:val="left"/>
      <w:pPr>
        <w:tabs>
          <w:tab w:val="num" w:pos="1440"/>
        </w:tabs>
        <w:ind w:left="1440" w:hanging="360"/>
      </w:pPr>
      <w:rPr>
        <w:rFonts w:ascii="Times New Roman" w:hAnsi="Times New Roman" w:cs="Times New Roman" w:hint="default"/>
        <w:szCs w:val="24"/>
      </w:rPr>
    </w:lvl>
    <w:lvl w:ilvl="2">
      <w:start w:val="1"/>
      <w:numFmt w:val="decimal"/>
      <w:lvlText w:val="%3."/>
      <w:lvlJc w:val="left"/>
      <w:pPr>
        <w:tabs>
          <w:tab w:val="num" w:pos="2340"/>
        </w:tabs>
        <w:ind w:left="2340" w:hanging="360"/>
      </w:pPr>
      <w:rPr>
        <w:rFonts w:cs="Arial"/>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00000021"/>
    <w:multiLevelType w:val="multilevel"/>
    <w:tmpl w:val="2572F910"/>
    <w:name w:val="WW8Num33"/>
    <w:lvl w:ilvl="0">
      <w:start w:val="1"/>
      <w:numFmt w:val="decimal"/>
      <w:lvlText w:val="%1."/>
      <w:lvlJc w:val="left"/>
      <w:pPr>
        <w:tabs>
          <w:tab w:val="num" w:pos="720"/>
        </w:tabs>
        <w:ind w:left="720" w:hanging="360"/>
      </w:pPr>
      <w:rPr>
        <w:b w:val="0"/>
        <w:sz w:val="24"/>
        <w:szCs w:val="24"/>
      </w:rPr>
    </w:lvl>
    <w:lvl w:ilvl="1">
      <w:start w:val="1"/>
      <w:numFmt w:val="lowerLetter"/>
      <w:lvlText w:val="%2)"/>
      <w:lvlJc w:val="left"/>
      <w:pPr>
        <w:tabs>
          <w:tab w:val="num" w:pos="1440"/>
        </w:tabs>
        <w:ind w:left="1440" w:hanging="360"/>
      </w:pPr>
      <w:rPr>
        <w:rFonts w:ascii="Times New Roman" w:hAnsi="Times New Roman" w:cs="Times New Roman" w:hint="default"/>
        <w:szCs w:val="24"/>
      </w:rPr>
    </w:lvl>
    <w:lvl w:ilvl="2">
      <w:start w:val="1"/>
      <w:numFmt w:val="decimal"/>
      <w:lvlText w:val="%3)"/>
      <w:lvlJc w:val="left"/>
      <w:pPr>
        <w:tabs>
          <w:tab w:val="num" w:pos="2340"/>
        </w:tabs>
        <w:ind w:left="2340" w:hanging="360"/>
      </w:pPr>
      <w:rPr>
        <w:rFonts w:ascii="Times New Roman" w:hAnsi="Times New Roman" w:cs="Times New Roman" w:hint="default"/>
        <w:szCs w:val="24"/>
      </w:rPr>
    </w:lvl>
    <w:lvl w:ilvl="3">
      <w:start w:val="1"/>
      <w:numFmt w:val="decimal"/>
      <w:lvlText w:val="%4."/>
      <w:lvlJc w:val="left"/>
      <w:pPr>
        <w:tabs>
          <w:tab w:val="num" w:pos="2880"/>
        </w:tabs>
        <w:ind w:left="2880" w:hanging="360"/>
      </w:pPr>
      <w:rPr>
        <w:rFonts w:ascii="Times New Roman" w:hAnsi="Times New Roman" w:cs="Times New Roman" w:hint="default"/>
        <w:szCs w:val="24"/>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00000022"/>
    <w:multiLevelType w:val="singleLevel"/>
    <w:tmpl w:val="00000022"/>
    <w:name w:val="WW8Num34"/>
    <w:lvl w:ilvl="0">
      <w:start w:val="1"/>
      <w:numFmt w:val="decimal"/>
      <w:lvlText w:val="%1)"/>
      <w:lvlJc w:val="left"/>
      <w:pPr>
        <w:tabs>
          <w:tab w:val="num" w:pos="900"/>
        </w:tabs>
        <w:ind w:left="900" w:hanging="360"/>
      </w:pPr>
      <w:rPr>
        <w:rFonts w:cs="Arial"/>
      </w:rPr>
    </w:lvl>
  </w:abstractNum>
  <w:abstractNum w:abstractNumId="32" w15:restartNumberingAfterBreak="0">
    <w:nsid w:val="00000023"/>
    <w:multiLevelType w:val="multilevel"/>
    <w:tmpl w:val="E878069A"/>
    <w:name w:val="WW8Num35"/>
    <w:lvl w:ilvl="0">
      <w:start w:val="1"/>
      <w:numFmt w:val="decimal"/>
      <w:lvlText w:val="%1."/>
      <w:lvlJc w:val="left"/>
      <w:pPr>
        <w:tabs>
          <w:tab w:val="num" w:pos="720"/>
        </w:tabs>
        <w:ind w:left="720" w:hanging="360"/>
      </w:pPr>
      <w:rPr>
        <w:sz w:val="24"/>
        <w:szCs w:val="24"/>
      </w:rPr>
    </w:lvl>
    <w:lvl w:ilvl="1">
      <w:start w:val="1"/>
      <w:numFmt w:val="decimal"/>
      <w:lvlText w:val="%2)"/>
      <w:lvlJc w:val="left"/>
      <w:pPr>
        <w:tabs>
          <w:tab w:val="num" w:pos="1440"/>
        </w:tabs>
        <w:ind w:left="1440" w:hanging="360"/>
      </w:pPr>
      <w:rPr>
        <w:sz w:val="24"/>
        <w:szCs w:val="24"/>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00000024"/>
    <w:multiLevelType w:val="singleLevel"/>
    <w:tmpl w:val="47D8AC00"/>
    <w:name w:val="WW8Num36"/>
    <w:lvl w:ilvl="0">
      <w:start w:val="1"/>
      <w:numFmt w:val="decimal"/>
      <w:lvlText w:val="%1."/>
      <w:lvlJc w:val="left"/>
      <w:pPr>
        <w:tabs>
          <w:tab w:val="num" w:pos="720"/>
        </w:tabs>
        <w:ind w:left="720" w:hanging="360"/>
      </w:pPr>
      <w:rPr>
        <w:rFonts w:ascii="Times New Roman" w:hAnsi="Times New Roman" w:cs="Times New Roman" w:hint="default"/>
        <w:szCs w:val="24"/>
      </w:rPr>
    </w:lvl>
  </w:abstractNum>
  <w:abstractNum w:abstractNumId="34" w15:restartNumberingAfterBreak="0">
    <w:nsid w:val="00000025"/>
    <w:multiLevelType w:val="singleLevel"/>
    <w:tmpl w:val="2B6E953A"/>
    <w:name w:val="WW8Num37"/>
    <w:lvl w:ilvl="0">
      <w:start w:val="1"/>
      <w:numFmt w:val="decimal"/>
      <w:lvlText w:val="%1."/>
      <w:lvlJc w:val="left"/>
      <w:pPr>
        <w:tabs>
          <w:tab w:val="num" w:pos="720"/>
        </w:tabs>
        <w:ind w:left="720" w:hanging="360"/>
      </w:pPr>
      <w:rPr>
        <w:rFonts w:ascii="Times New Roman" w:hAnsi="Times New Roman" w:cs="Times New Roman" w:hint="default"/>
        <w:szCs w:val="24"/>
      </w:rPr>
    </w:lvl>
  </w:abstractNum>
  <w:abstractNum w:abstractNumId="35" w15:restartNumberingAfterBreak="0">
    <w:nsid w:val="00000026"/>
    <w:multiLevelType w:val="singleLevel"/>
    <w:tmpl w:val="00000026"/>
    <w:name w:val="WW8Num38"/>
    <w:lvl w:ilvl="0">
      <w:start w:val="1"/>
      <w:numFmt w:val="decimal"/>
      <w:lvlText w:val="%1)"/>
      <w:lvlJc w:val="left"/>
      <w:pPr>
        <w:tabs>
          <w:tab w:val="num" w:pos="0"/>
        </w:tabs>
        <w:ind w:left="1080" w:hanging="360"/>
      </w:pPr>
      <w:rPr>
        <w:sz w:val="24"/>
        <w:szCs w:val="24"/>
      </w:rPr>
    </w:lvl>
  </w:abstractNum>
  <w:abstractNum w:abstractNumId="36" w15:restartNumberingAfterBreak="0">
    <w:nsid w:val="00000027"/>
    <w:multiLevelType w:val="singleLevel"/>
    <w:tmpl w:val="00000027"/>
    <w:name w:val="WW8Num39"/>
    <w:lvl w:ilvl="0">
      <w:start w:val="1"/>
      <w:numFmt w:val="decimal"/>
      <w:lvlText w:val="%1)"/>
      <w:lvlJc w:val="left"/>
      <w:pPr>
        <w:tabs>
          <w:tab w:val="num" w:pos="0"/>
        </w:tabs>
        <w:ind w:left="720" w:hanging="360"/>
      </w:pPr>
      <w:rPr>
        <w:rFonts w:cs="Arial"/>
        <w:sz w:val="24"/>
        <w:szCs w:val="24"/>
      </w:rPr>
    </w:lvl>
  </w:abstractNum>
  <w:abstractNum w:abstractNumId="37" w15:restartNumberingAfterBreak="0">
    <w:nsid w:val="00000028"/>
    <w:multiLevelType w:val="singleLevel"/>
    <w:tmpl w:val="00000028"/>
    <w:name w:val="WW8Num40"/>
    <w:lvl w:ilvl="0">
      <w:start w:val="1"/>
      <w:numFmt w:val="decimal"/>
      <w:lvlText w:val="%1."/>
      <w:lvlJc w:val="left"/>
      <w:pPr>
        <w:tabs>
          <w:tab w:val="num" w:pos="720"/>
        </w:tabs>
        <w:ind w:left="720" w:hanging="360"/>
      </w:pPr>
    </w:lvl>
  </w:abstractNum>
  <w:abstractNum w:abstractNumId="38" w15:restartNumberingAfterBreak="0">
    <w:nsid w:val="00000029"/>
    <w:multiLevelType w:val="multilevel"/>
    <w:tmpl w:val="00000029"/>
    <w:name w:val="WW8Num41"/>
    <w:lvl w:ilvl="0">
      <w:start w:val="1"/>
      <w:numFmt w:val="decimal"/>
      <w:lvlText w:val="%1."/>
      <w:lvlJc w:val="left"/>
      <w:pPr>
        <w:tabs>
          <w:tab w:val="num" w:pos="720"/>
        </w:tabs>
        <w:ind w:left="720" w:hanging="360"/>
      </w:pPr>
      <w:rPr>
        <w:rFonts w:cs="Arial"/>
      </w:rPr>
    </w:lvl>
    <w:lvl w:ilvl="1">
      <w:start w:val="1"/>
      <w:numFmt w:val="decimal"/>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0000002A"/>
    <w:multiLevelType w:val="singleLevel"/>
    <w:tmpl w:val="0000002A"/>
    <w:name w:val="WW8Num42"/>
    <w:lvl w:ilvl="0">
      <w:start w:val="1"/>
      <w:numFmt w:val="decimal"/>
      <w:lvlText w:val="%1."/>
      <w:lvlJc w:val="left"/>
      <w:pPr>
        <w:tabs>
          <w:tab w:val="num" w:pos="360"/>
        </w:tabs>
        <w:ind w:left="340" w:hanging="340"/>
      </w:pPr>
      <w:rPr>
        <w:rFonts w:hint="default"/>
        <w:sz w:val="24"/>
        <w:szCs w:val="24"/>
      </w:rPr>
    </w:lvl>
  </w:abstractNum>
  <w:abstractNum w:abstractNumId="40" w15:restartNumberingAfterBreak="0">
    <w:nsid w:val="0000002B"/>
    <w:multiLevelType w:val="singleLevel"/>
    <w:tmpl w:val="A468CE3A"/>
    <w:name w:val="WW8Num43"/>
    <w:lvl w:ilvl="0">
      <w:start w:val="1"/>
      <w:numFmt w:val="bullet"/>
      <w:lvlText w:val=""/>
      <w:lvlJc w:val="left"/>
      <w:pPr>
        <w:tabs>
          <w:tab w:val="num" w:pos="1080"/>
        </w:tabs>
        <w:ind w:left="1080" w:hanging="360"/>
      </w:pPr>
      <w:rPr>
        <w:rFonts w:ascii="Wingdings" w:hAnsi="Wingdings" w:cs="Wingdings" w:hint="default"/>
        <w:b/>
        <w:color w:val="auto"/>
        <w:sz w:val="24"/>
        <w:szCs w:val="24"/>
      </w:rPr>
    </w:lvl>
  </w:abstractNum>
  <w:abstractNum w:abstractNumId="41" w15:restartNumberingAfterBreak="0">
    <w:nsid w:val="0000002C"/>
    <w:multiLevelType w:val="singleLevel"/>
    <w:tmpl w:val="0000002C"/>
    <w:name w:val="WW8Num44"/>
    <w:lvl w:ilvl="0">
      <w:start w:val="1"/>
      <w:numFmt w:val="decimal"/>
      <w:lvlText w:val="%1."/>
      <w:lvlJc w:val="left"/>
      <w:pPr>
        <w:tabs>
          <w:tab w:val="num" w:pos="900"/>
        </w:tabs>
        <w:ind w:left="900" w:hanging="360"/>
      </w:pPr>
      <w:rPr>
        <w:color w:val="auto"/>
      </w:rPr>
    </w:lvl>
  </w:abstractNum>
  <w:abstractNum w:abstractNumId="42" w15:restartNumberingAfterBreak="0">
    <w:nsid w:val="0000002D"/>
    <w:multiLevelType w:val="singleLevel"/>
    <w:tmpl w:val="0000002D"/>
    <w:name w:val="WW8Num45"/>
    <w:lvl w:ilvl="0">
      <w:start w:val="1"/>
      <w:numFmt w:val="decimal"/>
      <w:lvlText w:val="%1)"/>
      <w:lvlJc w:val="left"/>
      <w:pPr>
        <w:tabs>
          <w:tab w:val="num" w:pos="708"/>
        </w:tabs>
        <w:ind w:left="1260" w:hanging="360"/>
      </w:pPr>
      <w:rPr>
        <w:sz w:val="24"/>
        <w:szCs w:val="24"/>
      </w:rPr>
    </w:lvl>
  </w:abstractNum>
  <w:abstractNum w:abstractNumId="43" w15:restartNumberingAfterBreak="0">
    <w:nsid w:val="0000002E"/>
    <w:multiLevelType w:val="singleLevel"/>
    <w:tmpl w:val="1B1E8D48"/>
    <w:name w:val="WW8Num46"/>
    <w:lvl w:ilvl="0">
      <w:start w:val="1"/>
      <w:numFmt w:val="decimal"/>
      <w:lvlText w:val="%1."/>
      <w:lvlJc w:val="left"/>
      <w:pPr>
        <w:tabs>
          <w:tab w:val="num" w:pos="720"/>
        </w:tabs>
        <w:ind w:left="720" w:hanging="360"/>
      </w:pPr>
      <w:rPr>
        <w:rFonts w:ascii="Times New Roman" w:hAnsi="Times New Roman" w:cs="Times New Roman" w:hint="default"/>
        <w:szCs w:val="24"/>
      </w:rPr>
    </w:lvl>
  </w:abstractNum>
  <w:abstractNum w:abstractNumId="44" w15:restartNumberingAfterBreak="0">
    <w:nsid w:val="0000002F"/>
    <w:multiLevelType w:val="singleLevel"/>
    <w:tmpl w:val="0000002F"/>
    <w:name w:val="WW8Num47"/>
    <w:lvl w:ilvl="0">
      <w:start w:val="1"/>
      <w:numFmt w:val="lowerLetter"/>
      <w:lvlText w:val="%1)"/>
      <w:lvlJc w:val="left"/>
      <w:pPr>
        <w:tabs>
          <w:tab w:val="num" w:pos="708"/>
        </w:tabs>
        <w:ind w:left="720" w:hanging="360"/>
      </w:pPr>
      <w:rPr>
        <w:rFonts w:hint="default"/>
      </w:rPr>
    </w:lvl>
  </w:abstractNum>
  <w:abstractNum w:abstractNumId="45" w15:restartNumberingAfterBreak="0">
    <w:nsid w:val="00000030"/>
    <w:multiLevelType w:val="singleLevel"/>
    <w:tmpl w:val="29341D06"/>
    <w:name w:val="WW8Num48"/>
    <w:lvl w:ilvl="0">
      <w:start w:val="1"/>
      <w:numFmt w:val="decimal"/>
      <w:lvlText w:val="%1."/>
      <w:lvlJc w:val="left"/>
      <w:pPr>
        <w:tabs>
          <w:tab w:val="num" w:pos="720"/>
        </w:tabs>
        <w:ind w:left="720" w:hanging="360"/>
      </w:pPr>
      <w:rPr>
        <w:rFonts w:ascii="Times New Roman" w:hAnsi="Times New Roman" w:cs="Times New Roman" w:hint="default"/>
        <w:szCs w:val="24"/>
      </w:rPr>
    </w:lvl>
  </w:abstractNum>
  <w:abstractNum w:abstractNumId="46" w15:restartNumberingAfterBreak="0">
    <w:nsid w:val="00000031"/>
    <w:multiLevelType w:val="singleLevel"/>
    <w:tmpl w:val="00000031"/>
    <w:name w:val="WW8Num49"/>
    <w:lvl w:ilvl="0">
      <w:start w:val="1"/>
      <w:numFmt w:val="decimal"/>
      <w:lvlText w:val="%1."/>
      <w:lvlJc w:val="left"/>
      <w:pPr>
        <w:tabs>
          <w:tab w:val="num" w:pos="720"/>
        </w:tabs>
        <w:ind w:left="720" w:hanging="360"/>
      </w:pPr>
    </w:lvl>
  </w:abstractNum>
  <w:abstractNum w:abstractNumId="47" w15:restartNumberingAfterBreak="0">
    <w:nsid w:val="00000032"/>
    <w:multiLevelType w:val="singleLevel"/>
    <w:tmpl w:val="00000032"/>
    <w:name w:val="WW8Num50"/>
    <w:lvl w:ilvl="0">
      <w:start w:val="1"/>
      <w:numFmt w:val="decimal"/>
      <w:lvlText w:val="%1."/>
      <w:lvlJc w:val="left"/>
      <w:pPr>
        <w:tabs>
          <w:tab w:val="num" w:pos="720"/>
        </w:tabs>
        <w:ind w:left="720" w:hanging="360"/>
      </w:pPr>
      <w:rPr>
        <w:sz w:val="24"/>
        <w:szCs w:val="24"/>
      </w:rPr>
    </w:lvl>
  </w:abstractNum>
  <w:abstractNum w:abstractNumId="48" w15:restartNumberingAfterBreak="0">
    <w:nsid w:val="00000033"/>
    <w:multiLevelType w:val="singleLevel"/>
    <w:tmpl w:val="1180D416"/>
    <w:name w:val="WW8Num51"/>
    <w:lvl w:ilvl="0">
      <w:start w:val="1"/>
      <w:numFmt w:val="decimal"/>
      <w:lvlText w:val="%1."/>
      <w:lvlJc w:val="left"/>
      <w:pPr>
        <w:tabs>
          <w:tab w:val="num" w:pos="720"/>
        </w:tabs>
        <w:ind w:left="720" w:hanging="360"/>
      </w:pPr>
      <w:rPr>
        <w:rFonts w:ascii="Times New Roman" w:hAnsi="Times New Roman" w:cs="Times New Roman" w:hint="default"/>
        <w:szCs w:val="24"/>
      </w:rPr>
    </w:lvl>
  </w:abstractNum>
  <w:abstractNum w:abstractNumId="49" w15:restartNumberingAfterBreak="0">
    <w:nsid w:val="00000034"/>
    <w:multiLevelType w:val="multilevel"/>
    <w:tmpl w:val="00000034"/>
    <w:name w:val="WW8Num52"/>
    <w:lvl w:ilvl="0">
      <w:start w:val="1"/>
      <w:numFmt w:val="decimal"/>
      <w:lvlText w:val="%1."/>
      <w:lvlJc w:val="left"/>
      <w:pPr>
        <w:tabs>
          <w:tab w:val="num" w:pos="720"/>
        </w:tabs>
        <w:ind w:left="720" w:hanging="360"/>
      </w:pPr>
      <w:rPr>
        <w:sz w:val="24"/>
        <w:szCs w:val="24"/>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0" w15:restartNumberingAfterBreak="0">
    <w:nsid w:val="00000035"/>
    <w:multiLevelType w:val="multilevel"/>
    <w:tmpl w:val="EECC8C20"/>
    <w:name w:val="WW8Num53"/>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decimal"/>
      <w:lvlText w:val="%2)"/>
      <w:lvlJc w:val="left"/>
      <w:pPr>
        <w:tabs>
          <w:tab w:val="num" w:pos="1440"/>
        </w:tabs>
        <w:ind w:left="1440" w:hanging="360"/>
      </w:pPr>
      <w:rPr>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1" w15:restartNumberingAfterBreak="0">
    <w:nsid w:val="00000036"/>
    <w:multiLevelType w:val="singleLevel"/>
    <w:tmpl w:val="00000036"/>
    <w:name w:val="WW8Num54"/>
    <w:lvl w:ilvl="0">
      <w:start w:val="1"/>
      <w:numFmt w:val="decimal"/>
      <w:lvlText w:val="%1."/>
      <w:lvlJc w:val="left"/>
      <w:pPr>
        <w:tabs>
          <w:tab w:val="num" w:pos="720"/>
        </w:tabs>
        <w:ind w:left="720" w:hanging="360"/>
      </w:pPr>
      <w:rPr>
        <w:sz w:val="24"/>
        <w:szCs w:val="24"/>
      </w:rPr>
    </w:lvl>
  </w:abstractNum>
  <w:abstractNum w:abstractNumId="52" w15:restartNumberingAfterBreak="0">
    <w:nsid w:val="00000037"/>
    <w:multiLevelType w:val="singleLevel"/>
    <w:tmpl w:val="32A8B368"/>
    <w:name w:val="WW8Num55"/>
    <w:lvl w:ilvl="0">
      <w:start w:val="1"/>
      <w:numFmt w:val="decimal"/>
      <w:lvlText w:val="%1."/>
      <w:lvlJc w:val="left"/>
      <w:pPr>
        <w:tabs>
          <w:tab w:val="num" w:pos="360"/>
        </w:tabs>
        <w:ind w:left="360" w:hanging="360"/>
      </w:pPr>
      <w:rPr>
        <w:rFonts w:ascii="Times New Roman" w:hAnsi="Times New Roman" w:cs="Times New Roman" w:hint="default"/>
        <w:color w:val="auto"/>
        <w:sz w:val="24"/>
        <w:szCs w:val="24"/>
      </w:rPr>
    </w:lvl>
  </w:abstractNum>
  <w:abstractNum w:abstractNumId="53" w15:restartNumberingAfterBreak="0">
    <w:nsid w:val="00000038"/>
    <w:multiLevelType w:val="singleLevel"/>
    <w:tmpl w:val="00000038"/>
    <w:name w:val="WW8Num56"/>
    <w:lvl w:ilvl="0">
      <w:start w:val="1"/>
      <w:numFmt w:val="decimal"/>
      <w:lvlText w:val="%1)"/>
      <w:lvlJc w:val="left"/>
      <w:pPr>
        <w:tabs>
          <w:tab w:val="num" w:pos="0"/>
        </w:tabs>
        <w:ind w:left="720" w:hanging="360"/>
      </w:pPr>
      <w:rPr>
        <w:sz w:val="24"/>
        <w:szCs w:val="24"/>
      </w:rPr>
    </w:lvl>
  </w:abstractNum>
  <w:abstractNum w:abstractNumId="54" w15:restartNumberingAfterBreak="0">
    <w:nsid w:val="00000039"/>
    <w:multiLevelType w:val="multilevel"/>
    <w:tmpl w:val="F208BE2E"/>
    <w:name w:val="WW8Num57"/>
    <w:lvl w:ilvl="0">
      <w:start w:val="1"/>
      <w:numFmt w:val="decimal"/>
      <w:lvlText w:val="%1)"/>
      <w:lvlJc w:val="left"/>
      <w:pPr>
        <w:tabs>
          <w:tab w:val="num" w:pos="708"/>
        </w:tabs>
        <w:ind w:left="1069" w:hanging="360"/>
      </w:pPr>
      <w:rPr>
        <w:rFonts w:ascii="Times New Roman" w:hAnsi="Times New Roman" w:cs="Times New Roman" w:hint="default"/>
        <w:szCs w:val="24"/>
      </w:rPr>
    </w:lvl>
    <w:lvl w:ilvl="1">
      <w:start w:val="1"/>
      <w:numFmt w:val="decimal"/>
      <w:lvlText w:val="%2."/>
      <w:lvlJc w:val="left"/>
      <w:pPr>
        <w:tabs>
          <w:tab w:val="num" w:pos="1789"/>
        </w:tabs>
        <w:ind w:left="1789" w:hanging="360"/>
      </w:pPr>
      <w:rPr>
        <w:rFonts w:ascii="Times New Roman" w:hAnsi="Times New Roman" w:cs="Times New Roman" w:hint="default"/>
        <w:szCs w:val="24"/>
      </w:rPr>
    </w:lvl>
    <w:lvl w:ilvl="2">
      <w:start w:val="1"/>
      <w:numFmt w:val="decimal"/>
      <w:lvlText w:val="%3)"/>
      <w:lvlJc w:val="left"/>
      <w:pPr>
        <w:tabs>
          <w:tab w:val="num" w:pos="2689"/>
        </w:tabs>
        <w:ind w:left="2689" w:hanging="360"/>
      </w:pPr>
      <w:rPr>
        <w:rFonts w:ascii="Times New Roman" w:hAnsi="Times New Roman" w:cs="Times New Roman" w:hint="default"/>
        <w:szCs w:val="24"/>
      </w:rPr>
    </w:lvl>
    <w:lvl w:ilvl="3">
      <w:start w:val="1"/>
      <w:numFmt w:val="decimal"/>
      <w:lvlText w:val="%4."/>
      <w:lvlJc w:val="left"/>
      <w:pPr>
        <w:tabs>
          <w:tab w:val="num" w:pos="3229"/>
        </w:tabs>
        <w:ind w:left="3229" w:hanging="360"/>
      </w:pPr>
      <w:rPr>
        <w:rFonts w:ascii="Times New Roman" w:hAnsi="Times New Roman" w:cs="Times New Roman" w:hint="default"/>
        <w:szCs w:val="24"/>
      </w:r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55" w15:restartNumberingAfterBreak="0">
    <w:nsid w:val="0000003A"/>
    <w:multiLevelType w:val="singleLevel"/>
    <w:tmpl w:val="8D06CC24"/>
    <w:name w:val="WW8Num58"/>
    <w:lvl w:ilvl="0">
      <w:start w:val="1"/>
      <w:numFmt w:val="decimal"/>
      <w:lvlText w:val="%1."/>
      <w:lvlJc w:val="left"/>
      <w:pPr>
        <w:tabs>
          <w:tab w:val="num" w:pos="720"/>
        </w:tabs>
        <w:ind w:left="720" w:hanging="360"/>
      </w:pPr>
      <w:rPr>
        <w:rFonts w:ascii="Times New Roman" w:hAnsi="Times New Roman" w:cs="Times New Roman" w:hint="default"/>
        <w:szCs w:val="24"/>
      </w:rPr>
    </w:lvl>
  </w:abstractNum>
  <w:abstractNum w:abstractNumId="56" w15:restartNumberingAfterBreak="0">
    <w:nsid w:val="0000003B"/>
    <w:multiLevelType w:val="singleLevel"/>
    <w:tmpl w:val="0000003B"/>
    <w:name w:val="WW8Num59"/>
    <w:lvl w:ilvl="0">
      <w:start w:val="1"/>
      <w:numFmt w:val="decimal"/>
      <w:lvlText w:val="%1)"/>
      <w:lvlJc w:val="left"/>
      <w:pPr>
        <w:tabs>
          <w:tab w:val="num" w:pos="360"/>
        </w:tabs>
        <w:ind w:left="360" w:hanging="360"/>
      </w:pPr>
      <w:rPr>
        <w:sz w:val="24"/>
        <w:szCs w:val="24"/>
      </w:rPr>
    </w:lvl>
  </w:abstractNum>
  <w:abstractNum w:abstractNumId="57" w15:restartNumberingAfterBreak="0">
    <w:nsid w:val="0000003C"/>
    <w:multiLevelType w:val="singleLevel"/>
    <w:tmpl w:val="0000003C"/>
    <w:name w:val="WW8Num60"/>
    <w:lvl w:ilvl="0">
      <w:start w:val="1"/>
      <w:numFmt w:val="decimal"/>
      <w:lvlText w:val="%1."/>
      <w:lvlJc w:val="left"/>
      <w:pPr>
        <w:tabs>
          <w:tab w:val="num" w:pos="720"/>
        </w:tabs>
        <w:ind w:left="720" w:hanging="360"/>
      </w:pPr>
      <w:rPr>
        <w:rFonts w:cs="Arial"/>
      </w:rPr>
    </w:lvl>
  </w:abstractNum>
  <w:abstractNum w:abstractNumId="58" w15:restartNumberingAfterBreak="0">
    <w:nsid w:val="0000003E"/>
    <w:multiLevelType w:val="singleLevel"/>
    <w:tmpl w:val="88769570"/>
    <w:name w:val="WW8Num62"/>
    <w:lvl w:ilvl="0">
      <w:start w:val="1"/>
      <w:numFmt w:val="decimal"/>
      <w:lvlText w:val="%1)"/>
      <w:lvlJc w:val="left"/>
      <w:pPr>
        <w:tabs>
          <w:tab w:val="num" w:pos="0"/>
        </w:tabs>
        <w:ind w:left="2160" w:hanging="360"/>
      </w:pPr>
      <w:rPr>
        <w:sz w:val="24"/>
        <w:szCs w:val="24"/>
      </w:rPr>
    </w:lvl>
  </w:abstractNum>
  <w:abstractNum w:abstractNumId="59" w15:restartNumberingAfterBreak="0">
    <w:nsid w:val="0000003F"/>
    <w:multiLevelType w:val="singleLevel"/>
    <w:tmpl w:val="02D26AA8"/>
    <w:name w:val="WW8Num63"/>
    <w:lvl w:ilvl="0">
      <w:start w:val="1"/>
      <w:numFmt w:val="decimal"/>
      <w:lvlText w:val="%1)"/>
      <w:lvlJc w:val="left"/>
      <w:pPr>
        <w:tabs>
          <w:tab w:val="num" w:pos="720"/>
        </w:tabs>
        <w:ind w:left="720" w:hanging="360"/>
      </w:pPr>
      <w:rPr>
        <w:rFonts w:ascii="Times New Roman" w:eastAsia="Times New Roman" w:hAnsi="Times New Roman" w:cs="Times New Roman" w:hint="default"/>
        <w:b w:val="0"/>
        <w:sz w:val="24"/>
        <w:szCs w:val="24"/>
      </w:rPr>
    </w:lvl>
  </w:abstractNum>
  <w:abstractNum w:abstractNumId="60" w15:restartNumberingAfterBreak="0">
    <w:nsid w:val="00000040"/>
    <w:multiLevelType w:val="singleLevel"/>
    <w:tmpl w:val="DC4854D0"/>
    <w:name w:val="WW8Num64"/>
    <w:lvl w:ilvl="0">
      <w:start w:val="1"/>
      <w:numFmt w:val="decimal"/>
      <w:lvlText w:val="%1."/>
      <w:lvlJc w:val="left"/>
      <w:pPr>
        <w:tabs>
          <w:tab w:val="num" w:pos="720"/>
        </w:tabs>
        <w:ind w:left="720" w:hanging="360"/>
      </w:pPr>
      <w:rPr>
        <w:rFonts w:ascii="Times New Roman" w:hAnsi="Times New Roman" w:cs="Times New Roman" w:hint="default"/>
        <w:szCs w:val="24"/>
      </w:rPr>
    </w:lvl>
  </w:abstractNum>
  <w:abstractNum w:abstractNumId="61" w15:restartNumberingAfterBreak="0">
    <w:nsid w:val="00000041"/>
    <w:multiLevelType w:val="singleLevel"/>
    <w:tmpl w:val="5F04AB5C"/>
    <w:name w:val="WW8Num65"/>
    <w:lvl w:ilvl="0">
      <w:start w:val="1"/>
      <w:numFmt w:val="decimal"/>
      <w:lvlText w:val="%1."/>
      <w:lvlJc w:val="left"/>
      <w:pPr>
        <w:tabs>
          <w:tab w:val="num" w:pos="720"/>
        </w:tabs>
        <w:ind w:left="720" w:hanging="360"/>
      </w:pPr>
      <w:rPr>
        <w:rFonts w:ascii="Times New Roman" w:hAnsi="Times New Roman" w:cs="Times New Roman" w:hint="default"/>
        <w:sz w:val="24"/>
        <w:szCs w:val="24"/>
      </w:rPr>
    </w:lvl>
  </w:abstractNum>
  <w:abstractNum w:abstractNumId="62" w15:restartNumberingAfterBreak="0">
    <w:nsid w:val="00000042"/>
    <w:multiLevelType w:val="multilevel"/>
    <w:tmpl w:val="00000042"/>
    <w:name w:val="WW8Num66"/>
    <w:lvl w:ilvl="0">
      <w:start w:val="1"/>
      <w:numFmt w:val="decimal"/>
      <w:lvlText w:val="%1)"/>
      <w:lvlJc w:val="left"/>
      <w:pPr>
        <w:tabs>
          <w:tab w:val="num" w:pos="577"/>
        </w:tabs>
        <w:ind w:left="577" w:hanging="397"/>
      </w:pPr>
      <w:rPr>
        <w:rFonts w:hint="default"/>
        <w:sz w:val="24"/>
        <w:szCs w:val="24"/>
      </w:rPr>
    </w:lvl>
    <w:lvl w:ilvl="1">
      <w:start w:val="1"/>
      <w:numFmt w:val="decimal"/>
      <w:lvlText w:val="%2."/>
      <w:lvlJc w:val="left"/>
      <w:pPr>
        <w:tabs>
          <w:tab w:val="num" w:pos="1280"/>
        </w:tabs>
        <w:ind w:left="1280" w:hanging="360"/>
      </w:pPr>
      <w:rPr>
        <w:rFonts w:hint="default"/>
        <w:sz w:val="24"/>
        <w:szCs w:val="24"/>
      </w:rPr>
    </w:lvl>
    <w:lvl w:ilvl="2">
      <w:start w:val="1"/>
      <w:numFmt w:val="lowerRoman"/>
      <w:lvlText w:val="%3."/>
      <w:lvlJc w:val="right"/>
      <w:pPr>
        <w:tabs>
          <w:tab w:val="num" w:pos="2000"/>
        </w:tabs>
        <w:ind w:left="2000" w:hanging="180"/>
      </w:pPr>
    </w:lvl>
    <w:lvl w:ilvl="3">
      <w:start w:val="1"/>
      <w:numFmt w:val="decimal"/>
      <w:lvlText w:val="%4."/>
      <w:lvlJc w:val="left"/>
      <w:pPr>
        <w:tabs>
          <w:tab w:val="num" w:pos="2720"/>
        </w:tabs>
        <w:ind w:left="2720" w:hanging="360"/>
      </w:pPr>
    </w:lvl>
    <w:lvl w:ilvl="4">
      <w:start w:val="1"/>
      <w:numFmt w:val="lowerLetter"/>
      <w:lvlText w:val="%5."/>
      <w:lvlJc w:val="left"/>
      <w:pPr>
        <w:tabs>
          <w:tab w:val="num" w:pos="3440"/>
        </w:tabs>
        <w:ind w:left="3440" w:hanging="360"/>
      </w:pPr>
    </w:lvl>
    <w:lvl w:ilvl="5">
      <w:start w:val="1"/>
      <w:numFmt w:val="lowerRoman"/>
      <w:lvlText w:val="%6."/>
      <w:lvlJc w:val="right"/>
      <w:pPr>
        <w:tabs>
          <w:tab w:val="num" w:pos="4160"/>
        </w:tabs>
        <w:ind w:left="4160" w:hanging="180"/>
      </w:pPr>
    </w:lvl>
    <w:lvl w:ilvl="6">
      <w:start w:val="1"/>
      <w:numFmt w:val="decimal"/>
      <w:lvlText w:val="%7."/>
      <w:lvlJc w:val="left"/>
      <w:pPr>
        <w:tabs>
          <w:tab w:val="num" w:pos="4880"/>
        </w:tabs>
        <w:ind w:left="4880" w:hanging="360"/>
      </w:pPr>
    </w:lvl>
    <w:lvl w:ilvl="7">
      <w:start w:val="1"/>
      <w:numFmt w:val="lowerLetter"/>
      <w:lvlText w:val="%8."/>
      <w:lvlJc w:val="left"/>
      <w:pPr>
        <w:tabs>
          <w:tab w:val="num" w:pos="5600"/>
        </w:tabs>
        <w:ind w:left="5600" w:hanging="360"/>
      </w:pPr>
    </w:lvl>
    <w:lvl w:ilvl="8">
      <w:start w:val="1"/>
      <w:numFmt w:val="lowerRoman"/>
      <w:lvlText w:val="%9."/>
      <w:lvlJc w:val="right"/>
      <w:pPr>
        <w:tabs>
          <w:tab w:val="num" w:pos="6320"/>
        </w:tabs>
        <w:ind w:left="6320" w:hanging="180"/>
      </w:pPr>
    </w:lvl>
  </w:abstractNum>
  <w:abstractNum w:abstractNumId="63" w15:restartNumberingAfterBreak="0">
    <w:nsid w:val="00000043"/>
    <w:multiLevelType w:val="singleLevel"/>
    <w:tmpl w:val="19E6008E"/>
    <w:name w:val="WW8Num67"/>
    <w:lvl w:ilvl="0">
      <w:start w:val="1"/>
      <w:numFmt w:val="decimal"/>
      <w:lvlText w:val="%1."/>
      <w:lvlJc w:val="left"/>
      <w:pPr>
        <w:tabs>
          <w:tab w:val="num" w:pos="720"/>
        </w:tabs>
        <w:ind w:left="720" w:hanging="360"/>
      </w:pPr>
      <w:rPr>
        <w:sz w:val="24"/>
        <w:szCs w:val="24"/>
      </w:rPr>
    </w:lvl>
  </w:abstractNum>
  <w:abstractNum w:abstractNumId="64" w15:restartNumberingAfterBreak="0">
    <w:nsid w:val="00000044"/>
    <w:multiLevelType w:val="singleLevel"/>
    <w:tmpl w:val="00000044"/>
    <w:name w:val="WW8Num68"/>
    <w:lvl w:ilvl="0">
      <w:start w:val="1"/>
      <w:numFmt w:val="decimal"/>
      <w:lvlText w:val="%1."/>
      <w:lvlJc w:val="left"/>
      <w:pPr>
        <w:tabs>
          <w:tab w:val="num" w:pos="0"/>
        </w:tabs>
        <w:ind w:left="720" w:hanging="360"/>
      </w:pPr>
      <w:rPr>
        <w:sz w:val="24"/>
        <w:szCs w:val="24"/>
      </w:rPr>
    </w:lvl>
  </w:abstractNum>
  <w:abstractNum w:abstractNumId="65" w15:restartNumberingAfterBreak="0">
    <w:nsid w:val="00000046"/>
    <w:multiLevelType w:val="multilevel"/>
    <w:tmpl w:val="CCF2173E"/>
    <w:name w:val="WW8Num70"/>
    <w:lvl w:ilvl="0">
      <w:start w:val="1"/>
      <w:numFmt w:val="decimal"/>
      <w:lvlText w:val="%1."/>
      <w:lvlJc w:val="left"/>
      <w:pPr>
        <w:tabs>
          <w:tab w:val="num" w:pos="720"/>
        </w:tabs>
        <w:ind w:left="720" w:hanging="360"/>
      </w:pPr>
      <w:rPr>
        <w:rFonts w:ascii="Times New Roman" w:hAnsi="Times New Roman" w:cs="Times New Roman" w:hint="default"/>
        <w:szCs w:val="24"/>
      </w:rPr>
    </w:lvl>
    <w:lvl w:ilvl="1">
      <w:start w:val="1"/>
      <w:numFmt w:val="decimal"/>
      <w:lvlText w:val="%2)"/>
      <w:lvlJc w:val="left"/>
      <w:pPr>
        <w:tabs>
          <w:tab w:val="num" w:pos="1440"/>
        </w:tabs>
        <w:ind w:left="1440" w:hanging="360"/>
      </w:pPr>
      <w:rPr>
        <w:rFonts w:ascii="Times New Roman" w:hAnsi="Times New Roman" w:cs="Times New Roman" w:hint="default"/>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6" w15:restartNumberingAfterBreak="0">
    <w:nsid w:val="00000047"/>
    <w:multiLevelType w:val="singleLevel"/>
    <w:tmpl w:val="C9A2DA22"/>
    <w:name w:val="WW8Num71"/>
    <w:lvl w:ilvl="0">
      <w:start w:val="1"/>
      <w:numFmt w:val="lowerLetter"/>
      <w:lvlText w:val="%1)"/>
      <w:lvlJc w:val="left"/>
      <w:pPr>
        <w:tabs>
          <w:tab w:val="num" w:pos="720"/>
        </w:tabs>
        <w:ind w:left="720" w:hanging="360"/>
      </w:pPr>
      <w:rPr>
        <w:rFonts w:ascii="Times New Roman" w:hAnsi="Times New Roman" w:cs="Times New Roman" w:hint="default"/>
        <w:szCs w:val="24"/>
      </w:rPr>
    </w:lvl>
  </w:abstractNum>
  <w:abstractNum w:abstractNumId="67" w15:restartNumberingAfterBreak="0">
    <w:nsid w:val="00000048"/>
    <w:multiLevelType w:val="multilevel"/>
    <w:tmpl w:val="FC5AB512"/>
    <w:name w:val="WW8Num72"/>
    <w:lvl w:ilvl="0">
      <w:start w:val="1"/>
      <w:numFmt w:val="decimal"/>
      <w:lvlText w:val="%1)"/>
      <w:lvlJc w:val="left"/>
      <w:pPr>
        <w:tabs>
          <w:tab w:val="num" w:pos="720"/>
        </w:tabs>
        <w:ind w:left="720" w:hanging="360"/>
      </w:pPr>
      <w:rPr>
        <w:rFonts w:ascii="Times New Roman" w:hAnsi="Times New Roman" w:cs="Times New Roman" w:hint="default"/>
        <w:szCs w:val="24"/>
      </w:rPr>
    </w:lvl>
    <w:lvl w:ilvl="1">
      <w:start w:val="1"/>
      <w:numFmt w:val="decimal"/>
      <w:lvlText w:val="%2."/>
      <w:lvlJc w:val="left"/>
      <w:pPr>
        <w:tabs>
          <w:tab w:val="num" w:pos="1440"/>
        </w:tabs>
        <w:ind w:left="1440" w:hanging="360"/>
      </w:pPr>
      <w:rPr>
        <w:rFonts w:ascii="Times New Roman" w:hAnsi="Times New Roman" w:cs="Times New Roman" w:hint="default"/>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8" w15:restartNumberingAfterBreak="0">
    <w:nsid w:val="00000049"/>
    <w:multiLevelType w:val="singleLevel"/>
    <w:tmpl w:val="00000049"/>
    <w:name w:val="WW8Num73"/>
    <w:lvl w:ilvl="0">
      <w:start w:val="1"/>
      <w:numFmt w:val="decimal"/>
      <w:lvlText w:val="%1)"/>
      <w:lvlJc w:val="left"/>
      <w:pPr>
        <w:tabs>
          <w:tab w:val="num" w:pos="720"/>
        </w:tabs>
        <w:ind w:left="720" w:hanging="360"/>
      </w:pPr>
    </w:lvl>
  </w:abstractNum>
  <w:abstractNum w:abstractNumId="69" w15:restartNumberingAfterBreak="0">
    <w:nsid w:val="0000004A"/>
    <w:multiLevelType w:val="singleLevel"/>
    <w:tmpl w:val="0000004A"/>
    <w:name w:val="WW8Num74"/>
    <w:lvl w:ilvl="0">
      <w:numFmt w:val="bullet"/>
      <w:lvlText w:val="-"/>
      <w:lvlJc w:val="left"/>
      <w:pPr>
        <w:tabs>
          <w:tab w:val="num" w:pos="288"/>
        </w:tabs>
        <w:ind w:left="0" w:firstLine="0"/>
      </w:pPr>
      <w:rPr>
        <w:rFonts w:ascii="Times New Roman" w:hAnsi="Times New Roman" w:cs="Times New Roman" w:hint="default"/>
      </w:rPr>
    </w:lvl>
  </w:abstractNum>
  <w:abstractNum w:abstractNumId="70" w15:restartNumberingAfterBreak="0">
    <w:nsid w:val="5EE53CB2"/>
    <w:multiLevelType w:val="multilevel"/>
    <w:tmpl w:val="FC5AB512"/>
    <w:name w:val="WW8Num722"/>
    <w:lvl w:ilvl="0">
      <w:start w:val="1"/>
      <w:numFmt w:val="decimal"/>
      <w:lvlText w:val="%1)"/>
      <w:lvlJc w:val="left"/>
      <w:pPr>
        <w:tabs>
          <w:tab w:val="num" w:pos="720"/>
        </w:tabs>
        <w:ind w:left="720" w:hanging="360"/>
      </w:pPr>
      <w:rPr>
        <w:rFonts w:ascii="Times New Roman" w:hAnsi="Times New Roman" w:cs="Times New Roman" w:hint="default"/>
        <w:szCs w:val="24"/>
      </w:rPr>
    </w:lvl>
    <w:lvl w:ilvl="1">
      <w:start w:val="1"/>
      <w:numFmt w:val="decimal"/>
      <w:lvlText w:val="%2."/>
      <w:lvlJc w:val="left"/>
      <w:pPr>
        <w:tabs>
          <w:tab w:val="num" w:pos="1440"/>
        </w:tabs>
        <w:ind w:left="1440" w:hanging="360"/>
      </w:pPr>
      <w:rPr>
        <w:rFonts w:ascii="Times New Roman" w:hAnsi="Times New Roman" w:cs="Times New Roman" w:hint="default"/>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503"/>
    <w:rsid w:val="00007754"/>
    <w:rsid w:val="00010639"/>
    <w:rsid w:val="00010E35"/>
    <w:rsid w:val="00021D53"/>
    <w:rsid w:val="00036503"/>
    <w:rsid w:val="00046E89"/>
    <w:rsid w:val="0006016C"/>
    <w:rsid w:val="00065844"/>
    <w:rsid w:val="00072919"/>
    <w:rsid w:val="00074978"/>
    <w:rsid w:val="000903CA"/>
    <w:rsid w:val="000A1282"/>
    <w:rsid w:val="000A14AC"/>
    <w:rsid w:val="000B4142"/>
    <w:rsid w:val="000D4773"/>
    <w:rsid w:val="000F61F2"/>
    <w:rsid w:val="00100229"/>
    <w:rsid w:val="00110785"/>
    <w:rsid w:val="001128B2"/>
    <w:rsid w:val="00120DF8"/>
    <w:rsid w:val="0014791A"/>
    <w:rsid w:val="0016374C"/>
    <w:rsid w:val="00175058"/>
    <w:rsid w:val="00176B37"/>
    <w:rsid w:val="001937BF"/>
    <w:rsid w:val="00195229"/>
    <w:rsid w:val="001A5617"/>
    <w:rsid w:val="001B075C"/>
    <w:rsid w:val="001F088E"/>
    <w:rsid w:val="002028C9"/>
    <w:rsid w:val="00215DD9"/>
    <w:rsid w:val="0023562D"/>
    <w:rsid w:val="00250504"/>
    <w:rsid w:val="00276C3B"/>
    <w:rsid w:val="00285154"/>
    <w:rsid w:val="002859DA"/>
    <w:rsid w:val="002B0E93"/>
    <w:rsid w:val="002B3AA7"/>
    <w:rsid w:val="002C2AB4"/>
    <w:rsid w:val="002D1F2F"/>
    <w:rsid w:val="002E3A20"/>
    <w:rsid w:val="002F175C"/>
    <w:rsid w:val="003034A0"/>
    <w:rsid w:val="00311F92"/>
    <w:rsid w:val="00322882"/>
    <w:rsid w:val="00353902"/>
    <w:rsid w:val="003570D9"/>
    <w:rsid w:val="003A6643"/>
    <w:rsid w:val="003E0EA9"/>
    <w:rsid w:val="004075EC"/>
    <w:rsid w:val="00420451"/>
    <w:rsid w:val="00446A23"/>
    <w:rsid w:val="00467D03"/>
    <w:rsid w:val="004A35C8"/>
    <w:rsid w:val="004B5F7D"/>
    <w:rsid w:val="004C398D"/>
    <w:rsid w:val="0051394C"/>
    <w:rsid w:val="005375E4"/>
    <w:rsid w:val="00544362"/>
    <w:rsid w:val="00577B49"/>
    <w:rsid w:val="005843A1"/>
    <w:rsid w:val="005B5B2F"/>
    <w:rsid w:val="005E4D3C"/>
    <w:rsid w:val="005E56EE"/>
    <w:rsid w:val="006261E9"/>
    <w:rsid w:val="00656B47"/>
    <w:rsid w:val="006649E5"/>
    <w:rsid w:val="00674E21"/>
    <w:rsid w:val="006828BB"/>
    <w:rsid w:val="006B6113"/>
    <w:rsid w:val="006B68B3"/>
    <w:rsid w:val="006C078A"/>
    <w:rsid w:val="006E77E4"/>
    <w:rsid w:val="006F0DC3"/>
    <w:rsid w:val="00725604"/>
    <w:rsid w:val="00755774"/>
    <w:rsid w:val="007639B5"/>
    <w:rsid w:val="0077311B"/>
    <w:rsid w:val="00793C1F"/>
    <w:rsid w:val="007979C5"/>
    <w:rsid w:val="007A0AD2"/>
    <w:rsid w:val="007A1750"/>
    <w:rsid w:val="007A2B9D"/>
    <w:rsid w:val="007B01F4"/>
    <w:rsid w:val="007B0BB9"/>
    <w:rsid w:val="007C7842"/>
    <w:rsid w:val="0080380A"/>
    <w:rsid w:val="008142A6"/>
    <w:rsid w:val="00842A0C"/>
    <w:rsid w:val="00845C13"/>
    <w:rsid w:val="008551CC"/>
    <w:rsid w:val="008620EE"/>
    <w:rsid w:val="008674AA"/>
    <w:rsid w:val="00876C65"/>
    <w:rsid w:val="00885795"/>
    <w:rsid w:val="008C5A4E"/>
    <w:rsid w:val="008E7BA8"/>
    <w:rsid w:val="0090370E"/>
    <w:rsid w:val="00907196"/>
    <w:rsid w:val="00910DD6"/>
    <w:rsid w:val="0094062A"/>
    <w:rsid w:val="009637B1"/>
    <w:rsid w:val="00994572"/>
    <w:rsid w:val="009A3D93"/>
    <w:rsid w:val="009A570A"/>
    <w:rsid w:val="009D0878"/>
    <w:rsid w:val="009E3AF4"/>
    <w:rsid w:val="009F6270"/>
    <w:rsid w:val="00A538D5"/>
    <w:rsid w:val="00A75B5F"/>
    <w:rsid w:val="00A96873"/>
    <w:rsid w:val="00AA664D"/>
    <w:rsid w:val="00AC79BC"/>
    <w:rsid w:val="00AD62AA"/>
    <w:rsid w:val="00AE037D"/>
    <w:rsid w:val="00AF5DAD"/>
    <w:rsid w:val="00B00FF9"/>
    <w:rsid w:val="00B115EC"/>
    <w:rsid w:val="00B23156"/>
    <w:rsid w:val="00B36B64"/>
    <w:rsid w:val="00B56980"/>
    <w:rsid w:val="00B8141C"/>
    <w:rsid w:val="00B83688"/>
    <w:rsid w:val="00B925BA"/>
    <w:rsid w:val="00B928B5"/>
    <w:rsid w:val="00BC6B15"/>
    <w:rsid w:val="00BE193E"/>
    <w:rsid w:val="00BE7DE9"/>
    <w:rsid w:val="00BF53A1"/>
    <w:rsid w:val="00BF5532"/>
    <w:rsid w:val="00C00C89"/>
    <w:rsid w:val="00C04A71"/>
    <w:rsid w:val="00C06CEE"/>
    <w:rsid w:val="00C07582"/>
    <w:rsid w:val="00C07CF0"/>
    <w:rsid w:val="00C47C0B"/>
    <w:rsid w:val="00C50F8F"/>
    <w:rsid w:val="00C850D3"/>
    <w:rsid w:val="00C91F4E"/>
    <w:rsid w:val="00CA170C"/>
    <w:rsid w:val="00CC0CEB"/>
    <w:rsid w:val="00CD59F2"/>
    <w:rsid w:val="00CF5C1A"/>
    <w:rsid w:val="00D007D3"/>
    <w:rsid w:val="00D075A8"/>
    <w:rsid w:val="00D12615"/>
    <w:rsid w:val="00D1534A"/>
    <w:rsid w:val="00D210FB"/>
    <w:rsid w:val="00D50F53"/>
    <w:rsid w:val="00D626B8"/>
    <w:rsid w:val="00D67E49"/>
    <w:rsid w:val="00DC56C6"/>
    <w:rsid w:val="00DF13E6"/>
    <w:rsid w:val="00E12C52"/>
    <w:rsid w:val="00E35B92"/>
    <w:rsid w:val="00E541FD"/>
    <w:rsid w:val="00E8331F"/>
    <w:rsid w:val="00E87457"/>
    <w:rsid w:val="00E961AC"/>
    <w:rsid w:val="00EC63EA"/>
    <w:rsid w:val="00EC71C9"/>
    <w:rsid w:val="00EE1010"/>
    <w:rsid w:val="00EE3BBA"/>
    <w:rsid w:val="00EF42C2"/>
    <w:rsid w:val="00F26F7A"/>
    <w:rsid w:val="00F31558"/>
    <w:rsid w:val="00F46FAA"/>
    <w:rsid w:val="00F61AC7"/>
    <w:rsid w:val="00F702D9"/>
    <w:rsid w:val="00F7173D"/>
    <w:rsid w:val="00FC25D1"/>
    <w:rsid w:val="00FD1B16"/>
    <w:rsid w:val="00FF346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5E968E0-0291-429D-93B3-3A2F8E2CF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50504"/>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036503"/>
    <w:pPr>
      <w:tabs>
        <w:tab w:val="center" w:pos="4536"/>
        <w:tab w:val="right" w:pos="9072"/>
      </w:tabs>
    </w:pPr>
    <w:rPr>
      <w:rFonts w:asciiTheme="minorHAnsi" w:eastAsiaTheme="minorHAnsi" w:hAnsiTheme="minorHAnsi" w:cstheme="minorBidi"/>
      <w:sz w:val="22"/>
      <w:szCs w:val="22"/>
      <w:lang w:eastAsia="en-US"/>
    </w:rPr>
  </w:style>
  <w:style w:type="character" w:customStyle="1" w:styleId="NagwekZnak">
    <w:name w:val="Nagłówek Znak"/>
    <w:basedOn w:val="Domylnaczcionkaakapitu"/>
    <w:link w:val="Nagwek"/>
    <w:rsid w:val="00036503"/>
  </w:style>
  <w:style w:type="paragraph" w:styleId="Stopka">
    <w:name w:val="footer"/>
    <w:basedOn w:val="Normalny"/>
    <w:link w:val="StopkaZnak"/>
    <w:unhideWhenUsed/>
    <w:rsid w:val="00036503"/>
    <w:pPr>
      <w:tabs>
        <w:tab w:val="center" w:pos="4536"/>
        <w:tab w:val="right" w:pos="9072"/>
      </w:tabs>
    </w:pPr>
    <w:rPr>
      <w:rFonts w:asciiTheme="minorHAnsi" w:eastAsiaTheme="minorHAnsi" w:hAnsiTheme="minorHAnsi" w:cstheme="minorBidi"/>
      <w:sz w:val="22"/>
      <w:szCs w:val="22"/>
      <w:lang w:eastAsia="en-US"/>
    </w:rPr>
  </w:style>
  <w:style w:type="character" w:customStyle="1" w:styleId="StopkaZnak">
    <w:name w:val="Stopka Znak"/>
    <w:basedOn w:val="Domylnaczcionkaakapitu"/>
    <w:link w:val="Stopka"/>
    <w:rsid w:val="00036503"/>
  </w:style>
  <w:style w:type="paragraph" w:styleId="Tekstdymka">
    <w:name w:val="Balloon Text"/>
    <w:basedOn w:val="Normalny"/>
    <w:link w:val="TekstdymkaZnak"/>
    <w:uiPriority w:val="99"/>
    <w:semiHidden/>
    <w:unhideWhenUsed/>
    <w:rsid w:val="00036503"/>
    <w:rPr>
      <w:rFonts w:ascii="Segoe UI" w:hAnsi="Segoe UI" w:cs="Segoe UI"/>
      <w:sz w:val="18"/>
      <w:szCs w:val="18"/>
    </w:rPr>
  </w:style>
  <w:style w:type="character" w:customStyle="1" w:styleId="TekstdymkaZnak">
    <w:name w:val="Tekst dymka Znak"/>
    <w:basedOn w:val="Domylnaczcionkaakapitu"/>
    <w:link w:val="Tekstdymka"/>
    <w:uiPriority w:val="99"/>
    <w:semiHidden/>
    <w:rsid w:val="00036503"/>
    <w:rPr>
      <w:rFonts w:ascii="Segoe UI" w:hAnsi="Segoe UI" w:cs="Segoe UI"/>
      <w:sz w:val="18"/>
      <w:szCs w:val="18"/>
    </w:rPr>
  </w:style>
  <w:style w:type="paragraph" w:styleId="Tytu">
    <w:name w:val="Title"/>
    <w:basedOn w:val="Normalny"/>
    <w:link w:val="TytuZnak"/>
    <w:qFormat/>
    <w:rsid w:val="00036503"/>
    <w:pPr>
      <w:jc w:val="center"/>
    </w:pPr>
    <w:rPr>
      <w:sz w:val="36"/>
    </w:rPr>
  </w:style>
  <w:style w:type="character" w:customStyle="1" w:styleId="TytuZnak">
    <w:name w:val="Tytuł Znak"/>
    <w:basedOn w:val="Domylnaczcionkaakapitu"/>
    <w:link w:val="Tytu"/>
    <w:rsid w:val="00036503"/>
    <w:rPr>
      <w:rFonts w:ascii="Times New Roman" w:eastAsia="Times New Roman" w:hAnsi="Times New Roman" w:cs="Times New Roman"/>
      <w:sz w:val="36"/>
      <w:szCs w:val="24"/>
      <w:lang w:eastAsia="pl-PL"/>
    </w:rPr>
  </w:style>
  <w:style w:type="character" w:styleId="Hipercze">
    <w:name w:val="Hyperlink"/>
    <w:rsid w:val="00036503"/>
    <w:rPr>
      <w:color w:val="0000FF"/>
      <w:u w:val="single"/>
    </w:rPr>
  </w:style>
  <w:style w:type="paragraph" w:styleId="Akapitzlist">
    <w:name w:val="List Paragraph"/>
    <w:basedOn w:val="Normalny"/>
    <w:qFormat/>
    <w:rsid w:val="00CC0CEB"/>
    <w:pPr>
      <w:ind w:left="720"/>
      <w:contextualSpacing/>
    </w:pPr>
  </w:style>
  <w:style w:type="character" w:customStyle="1" w:styleId="WW8Num1z0">
    <w:name w:val="WW8Num1z0"/>
    <w:rsid w:val="0080380A"/>
    <w:rPr>
      <w:rFonts w:ascii="Arial" w:hAnsi="Arial" w:cs="Times New Roman"/>
      <w:sz w:val="24"/>
      <w:szCs w:val="24"/>
      <w:lang w:val="en-US"/>
    </w:rPr>
  </w:style>
  <w:style w:type="character" w:customStyle="1" w:styleId="WW8Num1z1">
    <w:name w:val="WW8Num1z1"/>
    <w:rsid w:val="0080380A"/>
    <w:rPr>
      <w:rFonts w:ascii="Courier New" w:hAnsi="Courier New" w:cs="Courier New"/>
      <w:sz w:val="20"/>
    </w:rPr>
  </w:style>
  <w:style w:type="character" w:customStyle="1" w:styleId="WW8Num1z2">
    <w:name w:val="WW8Num1z2"/>
    <w:rsid w:val="0080380A"/>
    <w:rPr>
      <w:rFonts w:ascii="Wingdings" w:hAnsi="Wingdings" w:cs="Wingdings"/>
      <w:sz w:val="20"/>
    </w:rPr>
  </w:style>
  <w:style w:type="character" w:customStyle="1" w:styleId="WW8Num2z0">
    <w:name w:val="WW8Num2z0"/>
    <w:rsid w:val="0080380A"/>
    <w:rPr>
      <w:rFonts w:ascii="Arial" w:hAnsi="Arial" w:cs="Arial"/>
      <w:szCs w:val="24"/>
    </w:rPr>
  </w:style>
  <w:style w:type="character" w:customStyle="1" w:styleId="WW8Num3z0">
    <w:name w:val="WW8Num3z0"/>
    <w:rsid w:val="0080380A"/>
    <w:rPr>
      <w:rFonts w:ascii="Arial" w:hAnsi="Arial" w:cs="Arial"/>
      <w:szCs w:val="24"/>
    </w:rPr>
  </w:style>
  <w:style w:type="character" w:customStyle="1" w:styleId="WW8Num4z0">
    <w:name w:val="WW8Num4z0"/>
    <w:rsid w:val="0080380A"/>
    <w:rPr>
      <w:rFonts w:ascii="Arial" w:hAnsi="Arial" w:cs="Arial"/>
      <w:szCs w:val="24"/>
    </w:rPr>
  </w:style>
  <w:style w:type="character" w:customStyle="1" w:styleId="WW8Num5z0">
    <w:name w:val="WW8Num5z0"/>
    <w:rsid w:val="0080380A"/>
    <w:rPr>
      <w:rFonts w:ascii="Arial" w:hAnsi="Arial" w:cs="Arial"/>
      <w:sz w:val="24"/>
      <w:szCs w:val="24"/>
    </w:rPr>
  </w:style>
  <w:style w:type="character" w:customStyle="1" w:styleId="WW8Num6z0">
    <w:name w:val="WW8Num6z0"/>
    <w:rsid w:val="0080380A"/>
    <w:rPr>
      <w:rFonts w:hint="default"/>
      <w:b w:val="0"/>
      <w:bCs/>
      <w:sz w:val="24"/>
      <w:szCs w:val="24"/>
    </w:rPr>
  </w:style>
  <w:style w:type="character" w:customStyle="1" w:styleId="WW8Num7z0">
    <w:name w:val="WW8Num7z0"/>
    <w:rsid w:val="0080380A"/>
    <w:rPr>
      <w:rFonts w:ascii="Arial" w:hAnsi="Arial" w:cs="Arial"/>
      <w:szCs w:val="24"/>
    </w:rPr>
  </w:style>
  <w:style w:type="character" w:customStyle="1" w:styleId="WW8Num8z0">
    <w:name w:val="WW8Num8z0"/>
    <w:rsid w:val="0080380A"/>
  </w:style>
  <w:style w:type="character" w:customStyle="1" w:styleId="WW8Num8z1">
    <w:name w:val="WW8Num8z1"/>
    <w:rsid w:val="0080380A"/>
  </w:style>
  <w:style w:type="character" w:customStyle="1" w:styleId="WW8Num8z2">
    <w:name w:val="WW8Num8z2"/>
    <w:rsid w:val="0080380A"/>
    <w:rPr>
      <w:rFonts w:ascii="Cambria" w:eastAsia="Times New Roman" w:hAnsi="Cambria" w:cs="Times New Roman"/>
    </w:rPr>
  </w:style>
  <w:style w:type="character" w:customStyle="1" w:styleId="WW8Num8z3">
    <w:name w:val="WW8Num8z3"/>
    <w:rsid w:val="0080380A"/>
  </w:style>
  <w:style w:type="character" w:customStyle="1" w:styleId="WW8Num8z4">
    <w:name w:val="WW8Num8z4"/>
    <w:rsid w:val="0080380A"/>
  </w:style>
  <w:style w:type="character" w:customStyle="1" w:styleId="WW8Num8z5">
    <w:name w:val="WW8Num8z5"/>
    <w:rsid w:val="0080380A"/>
  </w:style>
  <w:style w:type="character" w:customStyle="1" w:styleId="WW8Num8z6">
    <w:name w:val="WW8Num8z6"/>
    <w:rsid w:val="0080380A"/>
  </w:style>
  <w:style w:type="character" w:customStyle="1" w:styleId="WW8Num8z7">
    <w:name w:val="WW8Num8z7"/>
    <w:rsid w:val="0080380A"/>
  </w:style>
  <w:style w:type="character" w:customStyle="1" w:styleId="WW8Num8z8">
    <w:name w:val="WW8Num8z8"/>
    <w:rsid w:val="0080380A"/>
  </w:style>
  <w:style w:type="character" w:customStyle="1" w:styleId="WW8Num9z0">
    <w:name w:val="WW8Num9z0"/>
    <w:rsid w:val="0080380A"/>
  </w:style>
  <w:style w:type="character" w:customStyle="1" w:styleId="WW8Num9z1">
    <w:name w:val="WW8Num9z1"/>
    <w:rsid w:val="0080380A"/>
    <w:rPr>
      <w:sz w:val="24"/>
      <w:szCs w:val="24"/>
    </w:rPr>
  </w:style>
  <w:style w:type="character" w:customStyle="1" w:styleId="WW8Num9z2">
    <w:name w:val="WW8Num9z2"/>
    <w:rsid w:val="0080380A"/>
  </w:style>
  <w:style w:type="character" w:customStyle="1" w:styleId="WW8Num9z3">
    <w:name w:val="WW8Num9z3"/>
    <w:rsid w:val="0080380A"/>
  </w:style>
  <w:style w:type="character" w:customStyle="1" w:styleId="WW8Num9z4">
    <w:name w:val="WW8Num9z4"/>
    <w:rsid w:val="0080380A"/>
  </w:style>
  <w:style w:type="character" w:customStyle="1" w:styleId="WW8Num9z5">
    <w:name w:val="WW8Num9z5"/>
    <w:rsid w:val="0080380A"/>
  </w:style>
  <w:style w:type="character" w:customStyle="1" w:styleId="WW8Num9z6">
    <w:name w:val="WW8Num9z6"/>
    <w:rsid w:val="0080380A"/>
  </w:style>
  <w:style w:type="character" w:customStyle="1" w:styleId="WW8Num9z7">
    <w:name w:val="WW8Num9z7"/>
    <w:rsid w:val="0080380A"/>
  </w:style>
  <w:style w:type="character" w:customStyle="1" w:styleId="WW8Num9z8">
    <w:name w:val="WW8Num9z8"/>
    <w:rsid w:val="0080380A"/>
  </w:style>
  <w:style w:type="character" w:customStyle="1" w:styleId="WW8Num10z0">
    <w:name w:val="WW8Num10z0"/>
    <w:rsid w:val="0080380A"/>
    <w:rPr>
      <w:rFonts w:ascii="Arial" w:hAnsi="Arial" w:cs="Arial"/>
      <w:szCs w:val="24"/>
    </w:rPr>
  </w:style>
  <w:style w:type="character" w:customStyle="1" w:styleId="WW8Num11z0">
    <w:name w:val="WW8Num11z0"/>
    <w:rsid w:val="0080380A"/>
    <w:rPr>
      <w:rFonts w:ascii="Arial" w:hAnsi="Arial" w:cs="Arial"/>
      <w:szCs w:val="24"/>
    </w:rPr>
  </w:style>
  <w:style w:type="character" w:customStyle="1" w:styleId="WW8Num11z1">
    <w:name w:val="WW8Num11z1"/>
    <w:rsid w:val="0080380A"/>
  </w:style>
  <w:style w:type="character" w:customStyle="1" w:styleId="WW8Num11z2">
    <w:name w:val="WW8Num11z2"/>
    <w:rsid w:val="0080380A"/>
    <w:rPr>
      <w:rFonts w:ascii="Arial" w:hAnsi="Arial" w:cs="Arial"/>
      <w:szCs w:val="24"/>
      <w:lang w:val="en-US"/>
    </w:rPr>
  </w:style>
  <w:style w:type="character" w:customStyle="1" w:styleId="WW8Num11z3">
    <w:name w:val="WW8Num11z3"/>
    <w:rsid w:val="0080380A"/>
  </w:style>
  <w:style w:type="character" w:customStyle="1" w:styleId="WW8Num11z4">
    <w:name w:val="WW8Num11z4"/>
    <w:rsid w:val="0080380A"/>
  </w:style>
  <w:style w:type="character" w:customStyle="1" w:styleId="WW8Num11z5">
    <w:name w:val="WW8Num11z5"/>
    <w:rsid w:val="0080380A"/>
  </w:style>
  <w:style w:type="character" w:customStyle="1" w:styleId="WW8Num11z6">
    <w:name w:val="WW8Num11z6"/>
    <w:rsid w:val="0080380A"/>
  </w:style>
  <w:style w:type="character" w:customStyle="1" w:styleId="WW8Num11z7">
    <w:name w:val="WW8Num11z7"/>
    <w:rsid w:val="0080380A"/>
  </w:style>
  <w:style w:type="character" w:customStyle="1" w:styleId="WW8Num11z8">
    <w:name w:val="WW8Num11z8"/>
    <w:rsid w:val="0080380A"/>
  </w:style>
  <w:style w:type="character" w:customStyle="1" w:styleId="WW8Num12z0">
    <w:name w:val="WW8Num12z0"/>
    <w:rsid w:val="0080380A"/>
    <w:rPr>
      <w:i w:val="0"/>
    </w:rPr>
  </w:style>
  <w:style w:type="character" w:customStyle="1" w:styleId="WW8Num13z0">
    <w:name w:val="WW8Num13z0"/>
    <w:rsid w:val="0080380A"/>
    <w:rPr>
      <w:rFonts w:ascii="Arial" w:hAnsi="Arial" w:cs="Arial" w:hint="default"/>
      <w:szCs w:val="24"/>
    </w:rPr>
  </w:style>
  <w:style w:type="character" w:customStyle="1" w:styleId="WW8Num14z0">
    <w:name w:val="WW8Num14z0"/>
    <w:rsid w:val="0080380A"/>
    <w:rPr>
      <w:rFonts w:ascii="Arial" w:hAnsi="Arial" w:cs="Arial"/>
      <w:szCs w:val="24"/>
    </w:rPr>
  </w:style>
  <w:style w:type="character" w:customStyle="1" w:styleId="WW8Num14z1">
    <w:name w:val="WW8Num14z1"/>
    <w:rsid w:val="0080380A"/>
    <w:rPr>
      <w:sz w:val="24"/>
      <w:szCs w:val="24"/>
    </w:rPr>
  </w:style>
  <w:style w:type="character" w:customStyle="1" w:styleId="WW8Num14z2">
    <w:name w:val="WW8Num14z2"/>
    <w:rsid w:val="0080380A"/>
  </w:style>
  <w:style w:type="character" w:customStyle="1" w:styleId="WW8Num14z3">
    <w:name w:val="WW8Num14z3"/>
    <w:rsid w:val="0080380A"/>
  </w:style>
  <w:style w:type="character" w:customStyle="1" w:styleId="WW8Num14z4">
    <w:name w:val="WW8Num14z4"/>
    <w:rsid w:val="0080380A"/>
  </w:style>
  <w:style w:type="character" w:customStyle="1" w:styleId="WW8Num14z5">
    <w:name w:val="WW8Num14z5"/>
    <w:rsid w:val="0080380A"/>
  </w:style>
  <w:style w:type="character" w:customStyle="1" w:styleId="WW8Num14z6">
    <w:name w:val="WW8Num14z6"/>
    <w:rsid w:val="0080380A"/>
  </w:style>
  <w:style w:type="character" w:customStyle="1" w:styleId="WW8Num14z7">
    <w:name w:val="WW8Num14z7"/>
    <w:rsid w:val="0080380A"/>
  </w:style>
  <w:style w:type="character" w:customStyle="1" w:styleId="WW8Num14z8">
    <w:name w:val="WW8Num14z8"/>
    <w:rsid w:val="0080380A"/>
  </w:style>
  <w:style w:type="character" w:customStyle="1" w:styleId="WW8Num15z0">
    <w:name w:val="WW8Num15z0"/>
    <w:rsid w:val="0080380A"/>
  </w:style>
  <w:style w:type="character" w:customStyle="1" w:styleId="WW8Num16z0">
    <w:name w:val="WW8Num16z0"/>
    <w:rsid w:val="0080380A"/>
    <w:rPr>
      <w:rFonts w:hint="default"/>
      <w:sz w:val="24"/>
      <w:szCs w:val="24"/>
    </w:rPr>
  </w:style>
  <w:style w:type="character" w:customStyle="1" w:styleId="WW8Num16z1">
    <w:name w:val="WW8Num16z1"/>
    <w:rsid w:val="0080380A"/>
    <w:rPr>
      <w:rFonts w:ascii="Times New Roman" w:hAnsi="Times New Roman" w:cs="Times New Roman" w:hint="default"/>
      <w:b/>
    </w:rPr>
  </w:style>
  <w:style w:type="character" w:customStyle="1" w:styleId="WW8Num16z2">
    <w:name w:val="WW8Num16z2"/>
    <w:rsid w:val="0080380A"/>
    <w:rPr>
      <w:rFonts w:ascii="Wingdings" w:hAnsi="Wingdings" w:cs="Wingdings" w:hint="default"/>
    </w:rPr>
  </w:style>
  <w:style w:type="character" w:customStyle="1" w:styleId="WW8Num16z3">
    <w:name w:val="WW8Num16z3"/>
    <w:rsid w:val="0080380A"/>
    <w:rPr>
      <w:rFonts w:ascii="Symbol" w:hAnsi="Symbol" w:cs="Symbol" w:hint="default"/>
    </w:rPr>
  </w:style>
  <w:style w:type="character" w:customStyle="1" w:styleId="WW8Num16z4">
    <w:name w:val="WW8Num16z4"/>
    <w:rsid w:val="0080380A"/>
    <w:rPr>
      <w:rFonts w:ascii="Courier New" w:hAnsi="Courier New" w:cs="Courier New" w:hint="default"/>
    </w:rPr>
  </w:style>
  <w:style w:type="character" w:customStyle="1" w:styleId="WW8Num17z0">
    <w:name w:val="WW8Num17z0"/>
    <w:rsid w:val="0080380A"/>
    <w:rPr>
      <w:rFonts w:ascii="Arial" w:hAnsi="Arial" w:cs="Arial"/>
      <w:szCs w:val="24"/>
    </w:rPr>
  </w:style>
  <w:style w:type="character" w:customStyle="1" w:styleId="WW8Num18z0">
    <w:name w:val="WW8Num18z0"/>
    <w:rsid w:val="0080380A"/>
    <w:rPr>
      <w:rFonts w:cs="Arial"/>
    </w:rPr>
  </w:style>
  <w:style w:type="character" w:customStyle="1" w:styleId="WW8Num19z0">
    <w:name w:val="WW8Num19z0"/>
    <w:rsid w:val="0080380A"/>
    <w:rPr>
      <w:rFonts w:hint="default"/>
    </w:rPr>
  </w:style>
  <w:style w:type="character" w:customStyle="1" w:styleId="WW8Num20z0">
    <w:name w:val="WW8Num20z0"/>
    <w:rsid w:val="0080380A"/>
  </w:style>
  <w:style w:type="character" w:customStyle="1" w:styleId="WW8Num21z0">
    <w:name w:val="WW8Num21z0"/>
    <w:rsid w:val="0080380A"/>
    <w:rPr>
      <w:rFonts w:ascii="Arial" w:hAnsi="Arial" w:cs="Arial"/>
      <w:szCs w:val="24"/>
    </w:rPr>
  </w:style>
  <w:style w:type="character" w:customStyle="1" w:styleId="WW8Num22z0">
    <w:name w:val="WW8Num22z0"/>
    <w:rsid w:val="0080380A"/>
    <w:rPr>
      <w:sz w:val="24"/>
      <w:szCs w:val="24"/>
    </w:rPr>
  </w:style>
  <w:style w:type="character" w:customStyle="1" w:styleId="WW8Num23z0">
    <w:name w:val="WW8Num23z0"/>
    <w:rsid w:val="0080380A"/>
  </w:style>
  <w:style w:type="character" w:customStyle="1" w:styleId="WW8Num23z1">
    <w:name w:val="WW8Num23z1"/>
    <w:rsid w:val="0080380A"/>
    <w:rPr>
      <w:rFonts w:ascii="Arial" w:hAnsi="Arial" w:cs="Arial"/>
      <w:szCs w:val="24"/>
    </w:rPr>
  </w:style>
  <w:style w:type="character" w:customStyle="1" w:styleId="WW8Num23z2">
    <w:name w:val="WW8Num23z2"/>
    <w:rsid w:val="0080380A"/>
  </w:style>
  <w:style w:type="character" w:customStyle="1" w:styleId="WW8Num23z3">
    <w:name w:val="WW8Num23z3"/>
    <w:rsid w:val="0080380A"/>
  </w:style>
  <w:style w:type="character" w:customStyle="1" w:styleId="WW8Num23z4">
    <w:name w:val="WW8Num23z4"/>
    <w:rsid w:val="0080380A"/>
  </w:style>
  <w:style w:type="character" w:customStyle="1" w:styleId="WW8Num23z5">
    <w:name w:val="WW8Num23z5"/>
    <w:rsid w:val="0080380A"/>
  </w:style>
  <w:style w:type="character" w:customStyle="1" w:styleId="WW8Num23z6">
    <w:name w:val="WW8Num23z6"/>
    <w:rsid w:val="0080380A"/>
  </w:style>
  <w:style w:type="character" w:customStyle="1" w:styleId="WW8Num23z7">
    <w:name w:val="WW8Num23z7"/>
    <w:rsid w:val="0080380A"/>
  </w:style>
  <w:style w:type="character" w:customStyle="1" w:styleId="WW8Num23z8">
    <w:name w:val="WW8Num23z8"/>
    <w:rsid w:val="0080380A"/>
  </w:style>
  <w:style w:type="character" w:customStyle="1" w:styleId="WW8Num24z0">
    <w:name w:val="WW8Num24z0"/>
    <w:rsid w:val="0080380A"/>
    <w:rPr>
      <w:rFonts w:cs="Arial"/>
    </w:rPr>
  </w:style>
  <w:style w:type="character" w:customStyle="1" w:styleId="WW8Num25z0">
    <w:name w:val="WW8Num25z0"/>
    <w:rsid w:val="0080380A"/>
    <w:rPr>
      <w:rFonts w:ascii="Arial" w:hAnsi="Arial" w:cs="Arial"/>
      <w:szCs w:val="24"/>
    </w:rPr>
  </w:style>
  <w:style w:type="character" w:customStyle="1" w:styleId="WW8Num26z0">
    <w:name w:val="WW8Num26z0"/>
    <w:rsid w:val="0080380A"/>
    <w:rPr>
      <w:rFonts w:ascii="Arial" w:hAnsi="Arial" w:cs="Arial" w:hint="default"/>
      <w:szCs w:val="24"/>
    </w:rPr>
  </w:style>
  <w:style w:type="character" w:customStyle="1" w:styleId="WW8Num27z0">
    <w:name w:val="WW8Num27z0"/>
    <w:rsid w:val="0080380A"/>
    <w:rPr>
      <w:rFonts w:ascii="Arial" w:hAnsi="Arial" w:cs="Arial"/>
      <w:szCs w:val="24"/>
    </w:rPr>
  </w:style>
  <w:style w:type="character" w:customStyle="1" w:styleId="WW8Num28z0">
    <w:name w:val="WW8Num28z0"/>
    <w:rsid w:val="0080380A"/>
    <w:rPr>
      <w:rFonts w:ascii="Arial" w:hAnsi="Arial" w:cs="Arial"/>
      <w:szCs w:val="24"/>
    </w:rPr>
  </w:style>
  <w:style w:type="character" w:customStyle="1" w:styleId="WW8Num29z0">
    <w:name w:val="WW8Num29z0"/>
    <w:rsid w:val="0080380A"/>
    <w:rPr>
      <w:rFonts w:ascii="Arial" w:hAnsi="Arial" w:cs="Arial"/>
      <w:szCs w:val="24"/>
    </w:rPr>
  </w:style>
  <w:style w:type="character" w:customStyle="1" w:styleId="WW8Num30z0">
    <w:name w:val="WW8Num30z0"/>
    <w:rsid w:val="0080380A"/>
    <w:rPr>
      <w:rFonts w:ascii="Arial" w:hAnsi="Arial" w:cs="Arial"/>
      <w:szCs w:val="24"/>
    </w:rPr>
  </w:style>
  <w:style w:type="character" w:customStyle="1" w:styleId="WW8Num31z0">
    <w:name w:val="WW8Num31z0"/>
    <w:rsid w:val="0080380A"/>
    <w:rPr>
      <w:rFonts w:hint="default"/>
      <w:sz w:val="24"/>
      <w:szCs w:val="24"/>
    </w:rPr>
  </w:style>
  <w:style w:type="character" w:customStyle="1" w:styleId="WW8Num32z0">
    <w:name w:val="WW8Num32z0"/>
    <w:rsid w:val="0080380A"/>
    <w:rPr>
      <w:sz w:val="24"/>
      <w:szCs w:val="24"/>
    </w:rPr>
  </w:style>
  <w:style w:type="character" w:customStyle="1" w:styleId="WW8Num32z1">
    <w:name w:val="WW8Num32z1"/>
    <w:rsid w:val="0080380A"/>
    <w:rPr>
      <w:rFonts w:ascii="Arial" w:hAnsi="Arial" w:cs="Arial"/>
      <w:szCs w:val="24"/>
    </w:rPr>
  </w:style>
  <w:style w:type="character" w:customStyle="1" w:styleId="WW8Num32z2">
    <w:name w:val="WW8Num32z2"/>
    <w:rsid w:val="0080380A"/>
    <w:rPr>
      <w:rFonts w:cs="Arial"/>
    </w:rPr>
  </w:style>
  <w:style w:type="character" w:customStyle="1" w:styleId="WW8Num32z3">
    <w:name w:val="WW8Num32z3"/>
    <w:rsid w:val="0080380A"/>
  </w:style>
  <w:style w:type="character" w:customStyle="1" w:styleId="WW8Num32z4">
    <w:name w:val="WW8Num32z4"/>
    <w:rsid w:val="0080380A"/>
  </w:style>
  <w:style w:type="character" w:customStyle="1" w:styleId="WW8Num32z5">
    <w:name w:val="WW8Num32z5"/>
    <w:rsid w:val="0080380A"/>
  </w:style>
  <w:style w:type="character" w:customStyle="1" w:styleId="WW8Num32z6">
    <w:name w:val="WW8Num32z6"/>
    <w:rsid w:val="0080380A"/>
  </w:style>
  <w:style w:type="character" w:customStyle="1" w:styleId="WW8Num32z7">
    <w:name w:val="WW8Num32z7"/>
    <w:rsid w:val="0080380A"/>
  </w:style>
  <w:style w:type="character" w:customStyle="1" w:styleId="WW8Num32z8">
    <w:name w:val="WW8Num32z8"/>
    <w:rsid w:val="0080380A"/>
  </w:style>
  <w:style w:type="character" w:customStyle="1" w:styleId="WW8Num33z0">
    <w:name w:val="WW8Num33z0"/>
    <w:rsid w:val="0080380A"/>
    <w:rPr>
      <w:b w:val="0"/>
      <w:sz w:val="24"/>
      <w:szCs w:val="24"/>
    </w:rPr>
  </w:style>
  <w:style w:type="character" w:customStyle="1" w:styleId="WW8Num33z1">
    <w:name w:val="WW8Num33z1"/>
    <w:rsid w:val="0080380A"/>
    <w:rPr>
      <w:rFonts w:ascii="Arial" w:hAnsi="Arial" w:cs="Arial" w:hint="default"/>
      <w:szCs w:val="24"/>
    </w:rPr>
  </w:style>
  <w:style w:type="character" w:customStyle="1" w:styleId="WW8Num33z2">
    <w:name w:val="WW8Num33z2"/>
    <w:rsid w:val="0080380A"/>
    <w:rPr>
      <w:rFonts w:ascii="Arial" w:hAnsi="Arial" w:cs="Arial"/>
      <w:szCs w:val="24"/>
    </w:rPr>
  </w:style>
  <w:style w:type="character" w:customStyle="1" w:styleId="WW8Num33z4">
    <w:name w:val="WW8Num33z4"/>
    <w:rsid w:val="0080380A"/>
  </w:style>
  <w:style w:type="character" w:customStyle="1" w:styleId="WW8Num33z5">
    <w:name w:val="WW8Num33z5"/>
    <w:rsid w:val="0080380A"/>
  </w:style>
  <w:style w:type="character" w:customStyle="1" w:styleId="WW8Num33z6">
    <w:name w:val="WW8Num33z6"/>
    <w:rsid w:val="0080380A"/>
  </w:style>
  <w:style w:type="character" w:customStyle="1" w:styleId="WW8Num33z7">
    <w:name w:val="WW8Num33z7"/>
    <w:rsid w:val="0080380A"/>
  </w:style>
  <w:style w:type="character" w:customStyle="1" w:styleId="WW8Num33z8">
    <w:name w:val="WW8Num33z8"/>
    <w:rsid w:val="0080380A"/>
  </w:style>
  <w:style w:type="character" w:customStyle="1" w:styleId="WW8Num34z0">
    <w:name w:val="WW8Num34z0"/>
    <w:rsid w:val="0080380A"/>
    <w:rPr>
      <w:rFonts w:cs="Arial"/>
    </w:rPr>
  </w:style>
  <w:style w:type="character" w:customStyle="1" w:styleId="WW8Num35z0">
    <w:name w:val="WW8Num35z0"/>
    <w:rsid w:val="0080380A"/>
  </w:style>
  <w:style w:type="character" w:customStyle="1" w:styleId="WW8Num35z1">
    <w:name w:val="WW8Num35z1"/>
    <w:rsid w:val="0080380A"/>
    <w:rPr>
      <w:sz w:val="24"/>
      <w:szCs w:val="24"/>
    </w:rPr>
  </w:style>
  <w:style w:type="character" w:customStyle="1" w:styleId="WW8Num35z2">
    <w:name w:val="WW8Num35z2"/>
    <w:rsid w:val="0080380A"/>
  </w:style>
  <w:style w:type="character" w:customStyle="1" w:styleId="WW8Num35z3">
    <w:name w:val="WW8Num35z3"/>
    <w:rsid w:val="0080380A"/>
  </w:style>
  <w:style w:type="character" w:customStyle="1" w:styleId="WW8Num35z4">
    <w:name w:val="WW8Num35z4"/>
    <w:rsid w:val="0080380A"/>
  </w:style>
  <w:style w:type="character" w:customStyle="1" w:styleId="WW8Num35z5">
    <w:name w:val="WW8Num35z5"/>
    <w:rsid w:val="0080380A"/>
  </w:style>
  <w:style w:type="character" w:customStyle="1" w:styleId="WW8Num35z6">
    <w:name w:val="WW8Num35z6"/>
    <w:rsid w:val="0080380A"/>
  </w:style>
  <w:style w:type="character" w:customStyle="1" w:styleId="WW8Num35z7">
    <w:name w:val="WW8Num35z7"/>
    <w:rsid w:val="0080380A"/>
  </w:style>
  <w:style w:type="character" w:customStyle="1" w:styleId="WW8Num35z8">
    <w:name w:val="WW8Num35z8"/>
    <w:rsid w:val="0080380A"/>
  </w:style>
  <w:style w:type="character" w:customStyle="1" w:styleId="WW8Num36z0">
    <w:name w:val="WW8Num36z0"/>
    <w:rsid w:val="0080380A"/>
    <w:rPr>
      <w:rFonts w:ascii="Arial" w:hAnsi="Arial" w:cs="Arial"/>
      <w:szCs w:val="24"/>
    </w:rPr>
  </w:style>
  <w:style w:type="character" w:customStyle="1" w:styleId="WW8Num37z0">
    <w:name w:val="WW8Num37z0"/>
    <w:rsid w:val="0080380A"/>
    <w:rPr>
      <w:rFonts w:ascii="Arial" w:hAnsi="Arial" w:cs="Arial"/>
      <w:szCs w:val="24"/>
    </w:rPr>
  </w:style>
  <w:style w:type="character" w:customStyle="1" w:styleId="WW8Num38z0">
    <w:name w:val="WW8Num38z0"/>
    <w:rsid w:val="0080380A"/>
    <w:rPr>
      <w:sz w:val="24"/>
      <w:szCs w:val="24"/>
    </w:rPr>
  </w:style>
  <w:style w:type="character" w:customStyle="1" w:styleId="WW8Num39z0">
    <w:name w:val="WW8Num39z0"/>
    <w:rsid w:val="0080380A"/>
    <w:rPr>
      <w:rFonts w:cs="Arial"/>
      <w:sz w:val="24"/>
      <w:szCs w:val="24"/>
    </w:rPr>
  </w:style>
  <w:style w:type="character" w:customStyle="1" w:styleId="WW8Num40z0">
    <w:name w:val="WW8Num40z0"/>
    <w:rsid w:val="0080380A"/>
  </w:style>
  <w:style w:type="character" w:customStyle="1" w:styleId="WW8Num41z0">
    <w:name w:val="WW8Num41z0"/>
    <w:rsid w:val="0080380A"/>
    <w:rPr>
      <w:rFonts w:cs="Arial"/>
    </w:rPr>
  </w:style>
  <w:style w:type="character" w:customStyle="1" w:styleId="WW8Num41z1">
    <w:name w:val="WW8Num41z1"/>
    <w:rsid w:val="0080380A"/>
  </w:style>
  <w:style w:type="character" w:customStyle="1" w:styleId="WW8Num41z2">
    <w:name w:val="WW8Num41z2"/>
    <w:rsid w:val="0080380A"/>
  </w:style>
  <w:style w:type="character" w:customStyle="1" w:styleId="WW8Num41z3">
    <w:name w:val="WW8Num41z3"/>
    <w:rsid w:val="0080380A"/>
  </w:style>
  <w:style w:type="character" w:customStyle="1" w:styleId="WW8Num41z4">
    <w:name w:val="WW8Num41z4"/>
    <w:rsid w:val="0080380A"/>
  </w:style>
  <w:style w:type="character" w:customStyle="1" w:styleId="WW8Num41z5">
    <w:name w:val="WW8Num41z5"/>
    <w:rsid w:val="0080380A"/>
  </w:style>
  <w:style w:type="character" w:customStyle="1" w:styleId="WW8Num41z6">
    <w:name w:val="WW8Num41z6"/>
    <w:rsid w:val="0080380A"/>
  </w:style>
  <w:style w:type="character" w:customStyle="1" w:styleId="WW8Num41z7">
    <w:name w:val="WW8Num41z7"/>
    <w:rsid w:val="0080380A"/>
  </w:style>
  <w:style w:type="character" w:customStyle="1" w:styleId="WW8Num41z8">
    <w:name w:val="WW8Num41z8"/>
    <w:rsid w:val="0080380A"/>
  </w:style>
  <w:style w:type="character" w:customStyle="1" w:styleId="WW8Num42z0">
    <w:name w:val="WW8Num42z0"/>
    <w:rsid w:val="0080380A"/>
    <w:rPr>
      <w:rFonts w:hint="default"/>
      <w:sz w:val="24"/>
      <w:szCs w:val="24"/>
    </w:rPr>
  </w:style>
  <w:style w:type="character" w:customStyle="1" w:styleId="WW8Num43z0">
    <w:name w:val="WW8Num43z0"/>
    <w:rsid w:val="0080380A"/>
    <w:rPr>
      <w:rFonts w:ascii="Wingdings" w:hAnsi="Wingdings" w:cs="Wingdings" w:hint="default"/>
      <w:b/>
      <w:color w:val="FF0000"/>
      <w:sz w:val="24"/>
      <w:szCs w:val="24"/>
    </w:rPr>
  </w:style>
  <w:style w:type="character" w:customStyle="1" w:styleId="WW8Num44z0">
    <w:name w:val="WW8Num44z0"/>
    <w:rsid w:val="0080380A"/>
    <w:rPr>
      <w:color w:val="auto"/>
    </w:rPr>
  </w:style>
  <w:style w:type="character" w:customStyle="1" w:styleId="WW8Num45z0">
    <w:name w:val="WW8Num45z0"/>
    <w:rsid w:val="0080380A"/>
    <w:rPr>
      <w:sz w:val="24"/>
      <w:szCs w:val="24"/>
    </w:rPr>
  </w:style>
  <w:style w:type="character" w:customStyle="1" w:styleId="WW8Num46z0">
    <w:name w:val="WW8Num46z0"/>
    <w:rsid w:val="0080380A"/>
    <w:rPr>
      <w:rFonts w:ascii="Arial" w:hAnsi="Arial" w:cs="Arial"/>
      <w:szCs w:val="24"/>
    </w:rPr>
  </w:style>
  <w:style w:type="character" w:customStyle="1" w:styleId="WW8Num47z0">
    <w:name w:val="WW8Num47z0"/>
    <w:rsid w:val="0080380A"/>
    <w:rPr>
      <w:rFonts w:hint="default"/>
    </w:rPr>
  </w:style>
  <w:style w:type="character" w:customStyle="1" w:styleId="WW8Num48z0">
    <w:name w:val="WW8Num48z0"/>
    <w:rsid w:val="0080380A"/>
    <w:rPr>
      <w:rFonts w:ascii="Arial" w:hAnsi="Arial" w:cs="Arial"/>
      <w:szCs w:val="24"/>
    </w:rPr>
  </w:style>
  <w:style w:type="character" w:customStyle="1" w:styleId="WW8Num49z0">
    <w:name w:val="WW8Num49z0"/>
    <w:rsid w:val="0080380A"/>
  </w:style>
  <w:style w:type="character" w:customStyle="1" w:styleId="WW8Num50z0">
    <w:name w:val="WW8Num50z0"/>
    <w:rsid w:val="0080380A"/>
    <w:rPr>
      <w:sz w:val="24"/>
      <w:szCs w:val="24"/>
    </w:rPr>
  </w:style>
  <w:style w:type="character" w:customStyle="1" w:styleId="WW8Num51z0">
    <w:name w:val="WW8Num51z0"/>
    <w:rsid w:val="0080380A"/>
    <w:rPr>
      <w:rFonts w:ascii="Arial" w:hAnsi="Arial" w:cs="Arial"/>
      <w:szCs w:val="24"/>
    </w:rPr>
  </w:style>
  <w:style w:type="character" w:customStyle="1" w:styleId="WW8Num52z0">
    <w:name w:val="WW8Num52z0"/>
    <w:rsid w:val="0080380A"/>
    <w:rPr>
      <w:sz w:val="24"/>
      <w:szCs w:val="24"/>
    </w:rPr>
  </w:style>
  <w:style w:type="character" w:customStyle="1" w:styleId="WW8Num52z1">
    <w:name w:val="WW8Num52z1"/>
    <w:rsid w:val="0080380A"/>
    <w:rPr>
      <w:rFonts w:hint="default"/>
    </w:rPr>
  </w:style>
  <w:style w:type="character" w:customStyle="1" w:styleId="WW8Num52z2">
    <w:name w:val="WW8Num52z2"/>
    <w:rsid w:val="0080380A"/>
  </w:style>
  <w:style w:type="character" w:customStyle="1" w:styleId="WW8Num52z3">
    <w:name w:val="WW8Num52z3"/>
    <w:rsid w:val="0080380A"/>
  </w:style>
  <w:style w:type="character" w:customStyle="1" w:styleId="WW8Num52z4">
    <w:name w:val="WW8Num52z4"/>
    <w:rsid w:val="0080380A"/>
  </w:style>
  <w:style w:type="character" w:customStyle="1" w:styleId="WW8Num52z5">
    <w:name w:val="WW8Num52z5"/>
    <w:rsid w:val="0080380A"/>
  </w:style>
  <w:style w:type="character" w:customStyle="1" w:styleId="WW8Num52z6">
    <w:name w:val="WW8Num52z6"/>
    <w:rsid w:val="0080380A"/>
  </w:style>
  <w:style w:type="character" w:customStyle="1" w:styleId="WW8Num52z7">
    <w:name w:val="WW8Num52z7"/>
    <w:rsid w:val="0080380A"/>
  </w:style>
  <w:style w:type="character" w:customStyle="1" w:styleId="WW8Num52z8">
    <w:name w:val="WW8Num52z8"/>
    <w:rsid w:val="0080380A"/>
  </w:style>
  <w:style w:type="character" w:customStyle="1" w:styleId="WW8Num53z0">
    <w:name w:val="WW8Num53z0"/>
    <w:rsid w:val="0080380A"/>
    <w:rPr>
      <w:rFonts w:ascii="Arial" w:hAnsi="Arial" w:cs="Arial"/>
      <w:sz w:val="24"/>
      <w:szCs w:val="24"/>
    </w:rPr>
  </w:style>
  <w:style w:type="character" w:customStyle="1" w:styleId="WW8Num53z1">
    <w:name w:val="WW8Num53z1"/>
    <w:rsid w:val="0080380A"/>
  </w:style>
  <w:style w:type="character" w:customStyle="1" w:styleId="WW8Num53z2">
    <w:name w:val="WW8Num53z2"/>
    <w:rsid w:val="0080380A"/>
  </w:style>
  <w:style w:type="character" w:customStyle="1" w:styleId="WW8Num53z3">
    <w:name w:val="WW8Num53z3"/>
    <w:rsid w:val="0080380A"/>
  </w:style>
  <w:style w:type="character" w:customStyle="1" w:styleId="WW8Num53z4">
    <w:name w:val="WW8Num53z4"/>
    <w:rsid w:val="0080380A"/>
  </w:style>
  <w:style w:type="character" w:customStyle="1" w:styleId="WW8Num53z5">
    <w:name w:val="WW8Num53z5"/>
    <w:rsid w:val="0080380A"/>
  </w:style>
  <w:style w:type="character" w:customStyle="1" w:styleId="WW8Num53z6">
    <w:name w:val="WW8Num53z6"/>
    <w:rsid w:val="0080380A"/>
  </w:style>
  <w:style w:type="character" w:customStyle="1" w:styleId="WW8Num53z7">
    <w:name w:val="WW8Num53z7"/>
    <w:rsid w:val="0080380A"/>
  </w:style>
  <w:style w:type="character" w:customStyle="1" w:styleId="WW8Num53z8">
    <w:name w:val="WW8Num53z8"/>
    <w:rsid w:val="0080380A"/>
  </w:style>
  <w:style w:type="character" w:customStyle="1" w:styleId="WW8Num54z0">
    <w:name w:val="WW8Num54z0"/>
    <w:rsid w:val="0080380A"/>
    <w:rPr>
      <w:sz w:val="24"/>
      <w:szCs w:val="24"/>
    </w:rPr>
  </w:style>
  <w:style w:type="character" w:customStyle="1" w:styleId="WW8Num55z0">
    <w:name w:val="WW8Num55z0"/>
    <w:rsid w:val="0080380A"/>
    <w:rPr>
      <w:rFonts w:ascii="Arial" w:hAnsi="Arial" w:cs="Arial"/>
      <w:sz w:val="24"/>
      <w:szCs w:val="24"/>
    </w:rPr>
  </w:style>
  <w:style w:type="character" w:customStyle="1" w:styleId="WW8Num56z0">
    <w:name w:val="WW8Num56z0"/>
    <w:rsid w:val="0080380A"/>
    <w:rPr>
      <w:sz w:val="24"/>
      <w:szCs w:val="24"/>
    </w:rPr>
  </w:style>
  <w:style w:type="character" w:customStyle="1" w:styleId="WW8Num57z0">
    <w:name w:val="WW8Num57z0"/>
    <w:rsid w:val="0080380A"/>
    <w:rPr>
      <w:rFonts w:ascii="Arial" w:hAnsi="Arial" w:cs="Arial" w:hint="default"/>
      <w:szCs w:val="24"/>
    </w:rPr>
  </w:style>
  <w:style w:type="character" w:customStyle="1" w:styleId="WW8Num57z4">
    <w:name w:val="WW8Num57z4"/>
    <w:rsid w:val="0080380A"/>
  </w:style>
  <w:style w:type="character" w:customStyle="1" w:styleId="WW8Num57z5">
    <w:name w:val="WW8Num57z5"/>
    <w:rsid w:val="0080380A"/>
  </w:style>
  <w:style w:type="character" w:customStyle="1" w:styleId="WW8Num57z6">
    <w:name w:val="WW8Num57z6"/>
    <w:rsid w:val="0080380A"/>
  </w:style>
  <w:style w:type="character" w:customStyle="1" w:styleId="WW8Num57z7">
    <w:name w:val="WW8Num57z7"/>
    <w:rsid w:val="0080380A"/>
  </w:style>
  <w:style w:type="character" w:customStyle="1" w:styleId="WW8Num57z8">
    <w:name w:val="WW8Num57z8"/>
    <w:rsid w:val="0080380A"/>
  </w:style>
  <w:style w:type="character" w:customStyle="1" w:styleId="WW8Num58z0">
    <w:name w:val="WW8Num58z0"/>
    <w:rsid w:val="0080380A"/>
    <w:rPr>
      <w:rFonts w:ascii="Arial" w:hAnsi="Arial" w:cs="Arial"/>
      <w:szCs w:val="24"/>
    </w:rPr>
  </w:style>
  <w:style w:type="character" w:customStyle="1" w:styleId="WW8Num59z0">
    <w:name w:val="WW8Num59z0"/>
    <w:rsid w:val="0080380A"/>
    <w:rPr>
      <w:sz w:val="24"/>
      <w:szCs w:val="24"/>
    </w:rPr>
  </w:style>
  <w:style w:type="character" w:customStyle="1" w:styleId="WW8Num60z0">
    <w:name w:val="WW8Num60z0"/>
    <w:rsid w:val="0080380A"/>
    <w:rPr>
      <w:rFonts w:cs="Arial"/>
    </w:rPr>
  </w:style>
  <w:style w:type="character" w:customStyle="1" w:styleId="WW8Num61z0">
    <w:name w:val="WW8Num61z0"/>
    <w:rsid w:val="0080380A"/>
    <w:rPr>
      <w:rFonts w:ascii="Arial" w:hAnsi="Arial" w:cs="Arial"/>
      <w:szCs w:val="24"/>
    </w:rPr>
  </w:style>
  <w:style w:type="character" w:customStyle="1" w:styleId="WW8Num62z0">
    <w:name w:val="WW8Num62z0"/>
    <w:rsid w:val="0080380A"/>
  </w:style>
  <w:style w:type="character" w:customStyle="1" w:styleId="WW8Num63z0">
    <w:name w:val="WW8Num63z0"/>
    <w:rsid w:val="0080380A"/>
    <w:rPr>
      <w:rFonts w:ascii="Times New Roman" w:eastAsia="Times New Roman" w:hAnsi="Times New Roman" w:cs="Times New Roman"/>
      <w:sz w:val="24"/>
      <w:szCs w:val="24"/>
    </w:rPr>
  </w:style>
  <w:style w:type="character" w:customStyle="1" w:styleId="WW8Num64z0">
    <w:name w:val="WW8Num64z0"/>
    <w:rsid w:val="0080380A"/>
    <w:rPr>
      <w:rFonts w:ascii="Arial" w:hAnsi="Arial" w:cs="Arial"/>
      <w:szCs w:val="24"/>
    </w:rPr>
  </w:style>
  <w:style w:type="character" w:customStyle="1" w:styleId="WW8Num65z0">
    <w:name w:val="WW8Num65z0"/>
    <w:rsid w:val="0080380A"/>
    <w:rPr>
      <w:rFonts w:ascii="Arial" w:hAnsi="Arial" w:cs="Arial"/>
      <w:szCs w:val="24"/>
    </w:rPr>
  </w:style>
  <w:style w:type="character" w:customStyle="1" w:styleId="WW8Num66z0">
    <w:name w:val="WW8Num66z0"/>
    <w:rsid w:val="0080380A"/>
    <w:rPr>
      <w:rFonts w:hint="default"/>
      <w:sz w:val="24"/>
      <w:szCs w:val="24"/>
    </w:rPr>
  </w:style>
  <w:style w:type="character" w:customStyle="1" w:styleId="WW8Num66z2">
    <w:name w:val="WW8Num66z2"/>
    <w:rsid w:val="0080380A"/>
  </w:style>
  <w:style w:type="character" w:customStyle="1" w:styleId="WW8Num66z3">
    <w:name w:val="WW8Num66z3"/>
    <w:rsid w:val="0080380A"/>
  </w:style>
  <w:style w:type="character" w:customStyle="1" w:styleId="WW8Num66z4">
    <w:name w:val="WW8Num66z4"/>
    <w:rsid w:val="0080380A"/>
  </w:style>
  <w:style w:type="character" w:customStyle="1" w:styleId="WW8Num66z5">
    <w:name w:val="WW8Num66z5"/>
    <w:rsid w:val="0080380A"/>
  </w:style>
  <w:style w:type="character" w:customStyle="1" w:styleId="WW8Num66z6">
    <w:name w:val="WW8Num66z6"/>
    <w:rsid w:val="0080380A"/>
  </w:style>
  <w:style w:type="character" w:customStyle="1" w:styleId="WW8Num66z7">
    <w:name w:val="WW8Num66z7"/>
    <w:rsid w:val="0080380A"/>
  </w:style>
  <w:style w:type="character" w:customStyle="1" w:styleId="WW8Num66z8">
    <w:name w:val="WW8Num66z8"/>
    <w:rsid w:val="0080380A"/>
  </w:style>
  <w:style w:type="character" w:customStyle="1" w:styleId="WW8Num67z0">
    <w:name w:val="WW8Num67z0"/>
    <w:rsid w:val="0080380A"/>
  </w:style>
  <w:style w:type="character" w:customStyle="1" w:styleId="WW8Num68z0">
    <w:name w:val="WW8Num68z0"/>
    <w:rsid w:val="0080380A"/>
    <w:rPr>
      <w:sz w:val="24"/>
      <w:szCs w:val="24"/>
    </w:rPr>
  </w:style>
  <w:style w:type="character" w:customStyle="1" w:styleId="WW8Num69z0">
    <w:name w:val="WW8Num69z0"/>
    <w:rsid w:val="0080380A"/>
    <w:rPr>
      <w:rFonts w:hint="default"/>
      <w:sz w:val="24"/>
      <w:szCs w:val="24"/>
    </w:rPr>
  </w:style>
  <w:style w:type="character" w:customStyle="1" w:styleId="WW8Num70z0">
    <w:name w:val="WW8Num70z0"/>
    <w:rsid w:val="0080380A"/>
    <w:rPr>
      <w:rFonts w:ascii="Arial" w:hAnsi="Arial" w:cs="Arial"/>
      <w:szCs w:val="24"/>
    </w:rPr>
  </w:style>
  <w:style w:type="character" w:customStyle="1" w:styleId="WW8Num70z1">
    <w:name w:val="WW8Num70z1"/>
    <w:rsid w:val="0080380A"/>
    <w:rPr>
      <w:rFonts w:ascii="Arial" w:hAnsi="Arial" w:cs="Arial" w:hint="default"/>
      <w:szCs w:val="24"/>
    </w:rPr>
  </w:style>
  <w:style w:type="character" w:customStyle="1" w:styleId="WW8Num70z2">
    <w:name w:val="WW8Num70z2"/>
    <w:rsid w:val="0080380A"/>
  </w:style>
  <w:style w:type="character" w:customStyle="1" w:styleId="WW8Num70z3">
    <w:name w:val="WW8Num70z3"/>
    <w:rsid w:val="0080380A"/>
  </w:style>
  <w:style w:type="character" w:customStyle="1" w:styleId="WW8Num70z4">
    <w:name w:val="WW8Num70z4"/>
    <w:rsid w:val="0080380A"/>
  </w:style>
  <w:style w:type="character" w:customStyle="1" w:styleId="WW8Num70z5">
    <w:name w:val="WW8Num70z5"/>
    <w:rsid w:val="0080380A"/>
  </w:style>
  <w:style w:type="character" w:customStyle="1" w:styleId="WW8Num70z6">
    <w:name w:val="WW8Num70z6"/>
    <w:rsid w:val="0080380A"/>
  </w:style>
  <w:style w:type="character" w:customStyle="1" w:styleId="WW8Num70z7">
    <w:name w:val="WW8Num70z7"/>
    <w:rsid w:val="0080380A"/>
  </w:style>
  <w:style w:type="character" w:customStyle="1" w:styleId="WW8Num70z8">
    <w:name w:val="WW8Num70z8"/>
    <w:rsid w:val="0080380A"/>
  </w:style>
  <w:style w:type="character" w:customStyle="1" w:styleId="WW8Num71z0">
    <w:name w:val="WW8Num71z0"/>
    <w:rsid w:val="0080380A"/>
    <w:rPr>
      <w:rFonts w:ascii="Arial" w:hAnsi="Arial" w:cs="Arial" w:hint="default"/>
      <w:szCs w:val="24"/>
    </w:rPr>
  </w:style>
  <w:style w:type="character" w:customStyle="1" w:styleId="WW8Num72z0">
    <w:name w:val="WW8Num72z0"/>
    <w:rsid w:val="0080380A"/>
    <w:rPr>
      <w:rFonts w:ascii="Arial" w:hAnsi="Arial" w:cs="Arial"/>
      <w:szCs w:val="24"/>
    </w:rPr>
  </w:style>
  <w:style w:type="character" w:customStyle="1" w:styleId="WW8Num72z2">
    <w:name w:val="WW8Num72z2"/>
    <w:rsid w:val="0080380A"/>
  </w:style>
  <w:style w:type="character" w:customStyle="1" w:styleId="WW8Num72z3">
    <w:name w:val="WW8Num72z3"/>
    <w:rsid w:val="0080380A"/>
  </w:style>
  <w:style w:type="character" w:customStyle="1" w:styleId="WW8Num72z4">
    <w:name w:val="WW8Num72z4"/>
    <w:rsid w:val="0080380A"/>
  </w:style>
  <w:style w:type="character" w:customStyle="1" w:styleId="WW8Num72z5">
    <w:name w:val="WW8Num72z5"/>
    <w:rsid w:val="0080380A"/>
  </w:style>
  <w:style w:type="character" w:customStyle="1" w:styleId="WW8Num72z6">
    <w:name w:val="WW8Num72z6"/>
    <w:rsid w:val="0080380A"/>
  </w:style>
  <w:style w:type="character" w:customStyle="1" w:styleId="WW8Num72z7">
    <w:name w:val="WW8Num72z7"/>
    <w:rsid w:val="0080380A"/>
  </w:style>
  <w:style w:type="character" w:customStyle="1" w:styleId="WW8Num72z8">
    <w:name w:val="WW8Num72z8"/>
    <w:rsid w:val="0080380A"/>
  </w:style>
  <w:style w:type="character" w:customStyle="1" w:styleId="WW8Num73z0">
    <w:name w:val="WW8Num73z0"/>
    <w:rsid w:val="0080380A"/>
  </w:style>
  <w:style w:type="character" w:customStyle="1" w:styleId="WW8Num74z0">
    <w:name w:val="WW8Num74z0"/>
    <w:rsid w:val="0080380A"/>
    <w:rPr>
      <w:rFonts w:ascii="Times New Roman" w:hAnsi="Times New Roman" w:cs="Times New Roman" w:hint="default"/>
    </w:rPr>
  </w:style>
  <w:style w:type="character" w:customStyle="1" w:styleId="WW8Num75z0">
    <w:name w:val="WW8Num75z0"/>
    <w:rsid w:val="0080380A"/>
  </w:style>
  <w:style w:type="character" w:customStyle="1" w:styleId="WW8Num75z1">
    <w:name w:val="WW8Num75z1"/>
    <w:rsid w:val="0080380A"/>
  </w:style>
  <w:style w:type="character" w:customStyle="1" w:styleId="WW8Num75z2">
    <w:name w:val="WW8Num75z2"/>
    <w:rsid w:val="0080380A"/>
  </w:style>
  <w:style w:type="character" w:customStyle="1" w:styleId="WW8Num75z3">
    <w:name w:val="WW8Num75z3"/>
    <w:rsid w:val="0080380A"/>
  </w:style>
  <w:style w:type="character" w:customStyle="1" w:styleId="WW8Num75z4">
    <w:name w:val="WW8Num75z4"/>
    <w:rsid w:val="0080380A"/>
  </w:style>
  <w:style w:type="character" w:customStyle="1" w:styleId="WW8Num75z5">
    <w:name w:val="WW8Num75z5"/>
    <w:rsid w:val="0080380A"/>
  </w:style>
  <w:style w:type="character" w:customStyle="1" w:styleId="WW8Num75z6">
    <w:name w:val="WW8Num75z6"/>
    <w:rsid w:val="0080380A"/>
  </w:style>
  <w:style w:type="character" w:customStyle="1" w:styleId="WW8Num75z7">
    <w:name w:val="WW8Num75z7"/>
    <w:rsid w:val="0080380A"/>
  </w:style>
  <w:style w:type="character" w:customStyle="1" w:styleId="WW8Num75z8">
    <w:name w:val="WW8Num75z8"/>
    <w:rsid w:val="0080380A"/>
  </w:style>
  <w:style w:type="character" w:customStyle="1" w:styleId="WW8Num2z1">
    <w:name w:val="WW8Num2z1"/>
    <w:rsid w:val="0080380A"/>
    <w:rPr>
      <w:rFonts w:ascii="Courier New" w:hAnsi="Courier New" w:cs="Courier New"/>
      <w:sz w:val="20"/>
    </w:rPr>
  </w:style>
  <w:style w:type="character" w:customStyle="1" w:styleId="WW8Num2z2">
    <w:name w:val="WW8Num2z2"/>
    <w:rsid w:val="0080380A"/>
    <w:rPr>
      <w:rFonts w:ascii="Wingdings" w:hAnsi="Wingdings" w:cs="Wingdings"/>
      <w:sz w:val="20"/>
    </w:rPr>
  </w:style>
  <w:style w:type="character" w:customStyle="1" w:styleId="WW8Num3z1">
    <w:name w:val="WW8Num3z1"/>
    <w:rsid w:val="0080380A"/>
  </w:style>
  <w:style w:type="character" w:customStyle="1" w:styleId="WW8Num3z2">
    <w:name w:val="WW8Num3z2"/>
    <w:rsid w:val="0080380A"/>
  </w:style>
  <w:style w:type="character" w:customStyle="1" w:styleId="WW8Num3z3">
    <w:name w:val="WW8Num3z3"/>
    <w:rsid w:val="0080380A"/>
  </w:style>
  <w:style w:type="character" w:customStyle="1" w:styleId="WW8Num3z4">
    <w:name w:val="WW8Num3z4"/>
    <w:rsid w:val="0080380A"/>
  </w:style>
  <w:style w:type="character" w:customStyle="1" w:styleId="WW8Num3z5">
    <w:name w:val="WW8Num3z5"/>
    <w:rsid w:val="0080380A"/>
  </w:style>
  <w:style w:type="character" w:customStyle="1" w:styleId="WW8Num3z6">
    <w:name w:val="WW8Num3z6"/>
    <w:rsid w:val="0080380A"/>
  </w:style>
  <w:style w:type="character" w:customStyle="1" w:styleId="WW8Num3z7">
    <w:name w:val="WW8Num3z7"/>
    <w:rsid w:val="0080380A"/>
  </w:style>
  <w:style w:type="character" w:customStyle="1" w:styleId="WW8Num3z8">
    <w:name w:val="WW8Num3z8"/>
    <w:rsid w:val="0080380A"/>
  </w:style>
  <w:style w:type="character" w:customStyle="1" w:styleId="WW8Num4z1">
    <w:name w:val="WW8Num4z1"/>
    <w:rsid w:val="0080380A"/>
  </w:style>
  <w:style w:type="character" w:customStyle="1" w:styleId="WW8Num4z2">
    <w:name w:val="WW8Num4z2"/>
    <w:rsid w:val="0080380A"/>
  </w:style>
  <w:style w:type="character" w:customStyle="1" w:styleId="WW8Num4z3">
    <w:name w:val="WW8Num4z3"/>
    <w:rsid w:val="0080380A"/>
  </w:style>
  <w:style w:type="character" w:customStyle="1" w:styleId="WW8Num4z4">
    <w:name w:val="WW8Num4z4"/>
    <w:rsid w:val="0080380A"/>
  </w:style>
  <w:style w:type="character" w:customStyle="1" w:styleId="WW8Num4z5">
    <w:name w:val="WW8Num4z5"/>
    <w:rsid w:val="0080380A"/>
  </w:style>
  <w:style w:type="character" w:customStyle="1" w:styleId="WW8Num4z6">
    <w:name w:val="WW8Num4z6"/>
    <w:rsid w:val="0080380A"/>
  </w:style>
  <w:style w:type="character" w:customStyle="1" w:styleId="WW8Num4z7">
    <w:name w:val="WW8Num4z7"/>
    <w:rsid w:val="0080380A"/>
  </w:style>
  <w:style w:type="character" w:customStyle="1" w:styleId="WW8Num4z8">
    <w:name w:val="WW8Num4z8"/>
    <w:rsid w:val="0080380A"/>
  </w:style>
  <w:style w:type="character" w:customStyle="1" w:styleId="WW8Num5z1">
    <w:name w:val="WW8Num5z1"/>
    <w:rsid w:val="0080380A"/>
  </w:style>
  <w:style w:type="character" w:customStyle="1" w:styleId="WW8Num5z2">
    <w:name w:val="WW8Num5z2"/>
    <w:rsid w:val="0080380A"/>
  </w:style>
  <w:style w:type="character" w:customStyle="1" w:styleId="WW8Num5z3">
    <w:name w:val="WW8Num5z3"/>
    <w:rsid w:val="0080380A"/>
  </w:style>
  <w:style w:type="character" w:customStyle="1" w:styleId="WW8Num5z4">
    <w:name w:val="WW8Num5z4"/>
    <w:rsid w:val="0080380A"/>
  </w:style>
  <w:style w:type="character" w:customStyle="1" w:styleId="WW8Num5z5">
    <w:name w:val="WW8Num5z5"/>
    <w:rsid w:val="0080380A"/>
  </w:style>
  <w:style w:type="character" w:customStyle="1" w:styleId="WW8Num5z6">
    <w:name w:val="WW8Num5z6"/>
    <w:rsid w:val="0080380A"/>
  </w:style>
  <w:style w:type="character" w:customStyle="1" w:styleId="WW8Num5z7">
    <w:name w:val="WW8Num5z7"/>
    <w:rsid w:val="0080380A"/>
  </w:style>
  <w:style w:type="character" w:customStyle="1" w:styleId="WW8Num5z8">
    <w:name w:val="WW8Num5z8"/>
    <w:rsid w:val="0080380A"/>
  </w:style>
  <w:style w:type="character" w:customStyle="1" w:styleId="WW8Num6z1">
    <w:name w:val="WW8Num6z1"/>
    <w:rsid w:val="0080380A"/>
  </w:style>
  <w:style w:type="character" w:customStyle="1" w:styleId="WW8Num6z2">
    <w:name w:val="WW8Num6z2"/>
    <w:rsid w:val="0080380A"/>
  </w:style>
  <w:style w:type="character" w:customStyle="1" w:styleId="WW8Num6z3">
    <w:name w:val="WW8Num6z3"/>
    <w:rsid w:val="0080380A"/>
  </w:style>
  <w:style w:type="character" w:customStyle="1" w:styleId="WW8Num6z4">
    <w:name w:val="WW8Num6z4"/>
    <w:rsid w:val="0080380A"/>
  </w:style>
  <w:style w:type="character" w:customStyle="1" w:styleId="WW8Num6z5">
    <w:name w:val="WW8Num6z5"/>
    <w:rsid w:val="0080380A"/>
  </w:style>
  <w:style w:type="character" w:customStyle="1" w:styleId="WW8Num6z6">
    <w:name w:val="WW8Num6z6"/>
    <w:rsid w:val="0080380A"/>
  </w:style>
  <w:style w:type="character" w:customStyle="1" w:styleId="WW8Num6z7">
    <w:name w:val="WW8Num6z7"/>
    <w:rsid w:val="0080380A"/>
  </w:style>
  <w:style w:type="character" w:customStyle="1" w:styleId="WW8Num6z8">
    <w:name w:val="WW8Num6z8"/>
    <w:rsid w:val="0080380A"/>
  </w:style>
  <w:style w:type="character" w:customStyle="1" w:styleId="WW8Num7z1">
    <w:name w:val="WW8Num7z1"/>
    <w:rsid w:val="0080380A"/>
  </w:style>
  <w:style w:type="character" w:customStyle="1" w:styleId="WW8Num7z2">
    <w:name w:val="WW8Num7z2"/>
    <w:rsid w:val="0080380A"/>
  </w:style>
  <w:style w:type="character" w:customStyle="1" w:styleId="WW8Num7z3">
    <w:name w:val="WW8Num7z3"/>
    <w:rsid w:val="0080380A"/>
  </w:style>
  <w:style w:type="character" w:customStyle="1" w:styleId="WW8Num7z4">
    <w:name w:val="WW8Num7z4"/>
    <w:rsid w:val="0080380A"/>
  </w:style>
  <w:style w:type="character" w:customStyle="1" w:styleId="WW8Num7z5">
    <w:name w:val="WW8Num7z5"/>
    <w:rsid w:val="0080380A"/>
  </w:style>
  <w:style w:type="character" w:customStyle="1" w:styleId="WW8Num7z6">
    <w:name w:val="WW8Num7z6"/>
    <w:rsid w:val="0080380A"/>
  </w:style>
  <w:style w:type="character" w:customStyle="1" w:styleId="WW8Num7z7">
    <w:name w:val="WW8Num7z7"/>
    <w:rsid w:val="0080380A"/>
  </w:style>
  <w:style w:type="character" w:customStyle="1" w:styleId="WW8Num7z8">
    <w:name w:val="WW8Num7z8"/>
    <w:rsid w:val="0080380A"/>
  </w:style>
  <w:style w:type="character" w:customStyle="1" w:styleId="WW8Num10z1">
    <w:name w:val="WW8Num10z1"/>
    <w:rsid w:val="0080380A"/>
    <w:rPr>
      <w:sz w:val="24"/>
      <w:szCs w:val="24"/>
    </w:rPr>
  </w:style>
  <w:style w:type="character" w:customStyle="1" w:styleId="WW8Num10z2">
    <w:name w:val="WW8Num10z2"/>
    <w:rsid w:val="0080380A"/>
  </w:style>
  <w:style w:type="character" w:customStyle="1" w:styleId="WW8Num10z3">
    <w:name w:val="WW8Num10z3"/>
    <w:rsid w:val="0080380A"/>
  </w:style>
  <w:style w:type="character" w:customStyle="1" w:styleId="WW8Num10z4">
    <w:name w:val="WW8Num10z4"/>
    <w:rsid w:val="0080380A"/>
  </w:style>
  <w:style w:type="character" w:customStyle="1" w:styleId="WW8Num10z5">
    <w:name w:val="WW8Num10z5"/>
    <w:rsid w:val="0080380A"/>
  </w:style>
  <w:style w:type="character" w:customStyle="1" w:styleId="WW8Num10z6">
    <w:name w:val="WW8Num10z6"/>
    <w:rsid w:val="0080380A"/>
  </w:style>
  <w:style w:type="character" w:customStyle="1" w:styleId="WW8Num10z7">
    <w:name w:val="WW8Num10z7"/>
    <w:rsid w:val="0080380A"/>
  </w:style>
  <w:style w:type="character" w:customStyle="1" w:styleId="WW8Num10z8">
    <w:name w:val="WW8Num10z8"/>
    <w:rsid w:val="0080380A"/>
  </w:style>
  <w:style w:type="character" w:customStyle="1" w:styleId="WW8Num12z1">
    <w:name w:val="WW8Num12z1"/>
    <w:rsid w:val="0080380A"/>
  </w:style>
  <w:style w:type="character" w:customStyle="1" w:styleId="WW8Num12z2">
    <w:name w:val="WW8Num12z2"/>
    <w:rsid w:val="0080380A"/>
    <w:rPr>
      <w:rFonts w:ascii="Arial" w:hAnsi="Arial" w:cs="Arial"/>
      <w:szCs w:val="24"/>
      <w:lang w:val="en-US"/>
    </w:rPr>
  </w:style>
  <w:style w:type="character" w:customStyle="1" w:styleId="WW8Num12z3">
    <w:name w:val="WW8Num12z3"/>
    <w:rsid w:val="0080380A"/>
  </w:style>
  <w:style w:type="character" w:customStyle="1" w:styleId="WW8Num12z4">
    <w:name w:val="WW8Num12z4"/>
    <w:rsid w:val="0080380A"/>
  </w:style>
  <w:style w:type="character" w:customStyle="1" w:styleId="WW8Num12z5">
    <w:name w:val="WW8Num12z5"/>
    <w:rsid w:val="0080380A"/>
  </w:style>
  <w:style w:type="character" w:customStyle="1" w:styleId="WW8Num12z6">
    <w:name w:val="WW8Num12z6"/>
    <w:rsid w:val="0080380A"/>
  </w:style>
  <w:style w:type="character" w:customStyle="1" w:styleId="WW8Num12z7">
    <w:name w:val="WW8Num12z7"/>
    <w:rsid w:val="0080380A"/>
  </w:style>
  <w:style w:type="character" w:customStyle="1" w:styleId="WW8Num12z8">
    <w:name w:val="WW8Num12z8"/>
    <w:rsid w:val="0080380A"/>
  </w:style>
  <w:style w:type="character" w:customStyle="1" w:styleId="WW8Num13z1">
    <w:name w:val="WW8Num13z1"/>
    <w:rsid w:val="0080380A"/>
  </w:style>
  <w:style w:type="character" w:customStyle="1" w:styleId="WW8Num13z2">
    <w:name w:val="WW8Num13z2"/>
    <w:rsid w:val="0080380A"/>
  </w:style>
  <w:style w:type="character" w:customStyle="1" w:styleId="WW8Num13z3">
    <w:name w:val="WW8Num13z3"/>
    <w:rsid w:val="0080380A"/>
  </w:style>
  <w:style w:type="character" w:customStyle="1" w:styleId="WW8Num13z4">
    <w:name w:val="WW8Num13z4"/>
    <w:rsid w:val="0080380A"/>
  </w:style>
  <w:style w:type="character" w:customStyle="1" w:styleId="WW8Num13z5">
    <w:name w:val="WW8Num13z5"/>
    <w:rsid w:val="0080380A"/>
  </w:style>
  <w:style w:type="character" w:customStyle="1" w:styleId="WW8Num13z6">
    <w:name w:val="WW8Num13z6"/>
    <w:rsid w:val="0080380A"/>
  </w:style>
  <w:style w:type="character" w:customStyle="1" w:styleId="WW8Num13z7">
    <w:name w:val="WW8Num13z7"/>
    <w:rsid w:val="0080380A"/>
  </w:style>
  <w:style w:type="character" w:customStyle="1" w:styleId="WW8Num13z8">
    <w:name w:val="WW8Num13z8"/>
    <w:rsid w:val="0080380A"/>
  </w:style>
  <w:style w:type="character" w:customStyle="1" w:styleId="WW8Num16z5">
    <w:name w:val="WW8Num16z5"/>
    <w:rsid w:val="0080380A"/>
  </w:style>
  <w:style w:type="character" w:customStyle="1" w:styleId="WW8Num16z6">
    <w:name w:val="WW8Num16z6"/>
    <w:rsid w:val="0080380A"/>
  </w:style>
  <w:style w:type="character" w:customStyle="1" w:styleId="WW8Num16z7">
    <w:name w:val="WW8Num16z7"/>
    <w:rsid w:val="0080380A"/>
  </w:style>
  <w:style w:type="character" w:customStyle="1" w:styleId="WW8Num16z8">
    <w:name w:val="WW8Num16z8"/>
    <w:rsid w:val="0080380A"/>
  </w:style>
  <w:style w:type="character" w:customStyle="1" w:styleId="WW8Num17z1">
    <w:name w:val="WW8Num17z1"/>
    <w:rsid w:val="0080380A"/>
    <w:rPr>
      <w:sz w:val="24"/>
      <w:szCs w:val="24"/>
    </w:rPr>
  </w:style>
  <w:style w:type="character" w:customStyle="1" w:styleId="WW8Num17z2">
    <w:name w:val="WW8Num17z2"/>
    <w:rsid w:val="0080380A"/>
  </w:style>
  <w:style w:type="character" w:customStyle="1" w:styleId="WW8Num17z3">
    <w:name w:val="WW8Num17z3"/>
    <w:rsid w:val="0080380A"/>
  </w:style>
  <w:style w:type="character" w:customStyle="1" w:styleId="WW8Num17z4">
    <w:name w:val="WW8Num17z4"/>
    <w:rsid w:val="0080380A"/>
  </w:style>
  <w:style w:type="character" w:customStyle="1" w:styleId="WW8Num17z5">
    <w:name w:val="WW8Num17z5"/>
    <w:rsid w:val="0080380A"/>
  </w:style>
  <w:style w:type="character" w:customStyle="1" w:styleId="WW8Num17z6">
    <w:name w:val="WW8Num17z6"/>
    <w:rsid w:val="0080380A"/>
  </w:style>
  <w:style w:type="character" w:customStyle="1" w:styleId="WW8Num17z7">
    <w:name w:val="WW8Num17z7"/>
    <w:rsid w:val="0080380A"/>
  </w:style>
  <w:style w:type="character" w:customStyle="1" w:styleId="WW8Num17z8">
    <w:name w:val="WW8Num17z8"/>
    <w:rsid w:val="0080380A"/>
  </w:style>
  <w:style w:type="character" w:customStyle="1" w:styleId="WW8Num18z1">
    <w:name w:val="WW8Num18z1"/>
    <w:rsid w:val="0080380A"/>
  </w:style>
  <w:style w:type="character" w:customStyle="1" w:styleId="WW8Num18z2">
    <w:name w:val="WW8Num18z2"/>
    <w:rsid w:val="0080380A"/>
  </w:style>
  <w:style w:type="character" w:customStyle="1" w:styleId="WW8Num18z3">
    <w:name w:val="WW8Num18z3"/>
    <w:rsid w:val="0080380A"/>
  </w:style>
  <w:style w:type="character" w:customStyle="1" w:styleId="WW8Num18z4">
    <w:name w:val="WW8Num18z4"/>
    <w:rsid w:val="0080380A"/>
  </w:style>
  <w:style w:type="character" w:customStyle="1" w:styleId="WW8Num18z5">
    <w:name w:val="WW8Num18z5"/>
    <w:rsid w:val="0080380A"/>
  </w:style>
  <w:style w:type="character" w:customStyle="1" w:styleId="WW8Num18z6">
    <w:name w:val="WW8Num18z6"/>
    <w:rsid w:val="0080380A"/>
  </w:style>
  <w:style w:type="character" w:customStyle="1" w:styleId="WW8Num18z7">
    <w:name w:val="WW8Num18z7"/>
    <w:rsid w:val="0080380A"/>
  </w:style>
  <w:style w:type="character" w:customStyle="1" w:styleId="WW8Num18z8">
    <w:name w:val="WW8Num18z8"/>
    <w:rsid w:val="0080380A"/>
  </w:style>
  <w:style w:type="character" w:customStyle="1" w:styleId="WW8Num19z1">
    <w:name w:val="WW8Num19z1"/>
    <w:rsid w:val="0080380A"/>
    <w:rPr>
      <w:rFonts w:ascii="Times New Roman" w:hAnsi="Times New Roman" w:cs="Times New Roman" w:hint="default"/>
      <w:b/>
    </w:rPr>
  </w:style>
  <w:style w:type="character" w:customStyle="1" w:styleId="WW8Num19z2">
    <w:name w:val="WW8Num19z2"/>
    <w:rsid w:val="0080380A"/>
    <w:rPr>
      <w:rFonts w:ascii="Wingdings" w:hAnsi="Wingdings" w:cs="Wingdings" w:hint="default"/>
    </w:rPr>
  </w:style>
  <w:style w:type="character" w:customStyle="1" w:styleId="WW8Num19z3">
    <w:name w:val="WW8Num19z3"/>
    <w:rsid w:val="0080380A"/>
    <w:rPr>
      <w:rFonts w:ascii="Symbol" w:hAnsi="Symbol" w:cs="Symbol" w:hint="default"/>
    </w:rPr>
  </w:style>
  <w:style w:type="character" w:customStyle="1" w:styleId="WW8Num19z4">
    <w:name w:val="WW8Num19z4"/>
    <w:rsid w:val="0080380A"/>
    <w:rPr>
      <w:rFonts w:ascii="Courier New" w:hAnsi="Courier New" w:cs="Courier New" w:hint="default"/>
    </w:rPr>
  </w:style>
  <w:style w:type="character" w:customStyle="1" w:styleId="WW8Num20z1">
    <w:name w:val="WW8Num20z1"/>
    <w:rsid w:val="0080380A"/>
  </w:style>
  <w:style w:type="character" w:customStyle="1" w:styleId="WW8Num20z2">
    <w:name w:val="WW8Num20z2"/>
    <w:rsid w:val="0080380A"/>
  </w:style>
  <w:style w:type="character" w:customStyle="1" w:styleId="WW8Num20z3">
    <w:name w:val="WW8Num20z3"/>
    <w:rsid w:val="0080380A"/>
  </w:style>
  <w:style w:type="character" w:customStyle="1" w:styleId="WW8Num20z4">
    <w:name w:val="WW8Num20z4"/>
    <w:rsid w:val="0080380A"/>
  </w:style>
  <w:style w:type="character" w:customStyle="1" w:styleId="WW8Num20z5">
    <w:name w:val="WW8Num20z5"/>
    <w:rsid w:val="0080380A"/>
  </w:style>
  <w:style w:type="character" w:customStyle="1" w:styleId="WW8Num20z6">
    <w:name w:val="WW8Num20z6"/>
    <w:rsid w:val="0080380A"/>
  </w:style>
  <w:style w:type="character" w:customStyle="1" w:styleId="WW8Num20z7">
    <w:name w:val="WW8Num20z7"/>
    <w:rsid w:val="0080380A"/>
  </w:style>
  <w:style w:type="character" w:customStyle="1" w:styleId="WW8Num20z8">
    <w:name w:val="WW8Num20z8"/>
    <w:rsid w:val="0080380A"/>
  </w:style>
  <w:style w:type="character" w:customStyle="1" w:styleId="WW8Num21z1">
    <w:name w:val="WW8Num21z1"/>
    <w:rsid w:val="0080380A"/>
  </w:style>
  <w:style w:type="character" w:customStyle="1" w:styleId="WW8Num21z2">
    <w:name w:val="WW8Num21z2"/>
    <w:rsid w:val="0080380A"/>
  </w:style>
  <w:style w:type="character" w:customStyle="1" w:styleId="WW8Num21z3">
    <w:name w:val="WW8Num21z3"/>
    <w:rsid w:val="0080380A"/>
  </w:style>
  <w:style w:type="character" w:customStyle="1" w:styleId="WW8Num21z4">
    <w:name w:val="WW8Num21z4"/>
    <w:rsid w:val="0080380A"/>
  </w:style>
  <w:style w:type="character" w:customStyle="1" w:styleId="WW8Num21z5">
    <w:name w:val="WW8Num21z5"/>
    <w:rsid w:val="0080380A"/>
  </w:style>
  <w:style w:type="character" w:customStyle="1" w:styleId="WW8Num21z6">
    <w:name w:val="WW8Num21z6"/>
    <w:rsid w:val="0080380A"/>
  </w:style>
  <w:style w:type="character" w:customStyle="1" w:styleId="WW8Num21z7">
    <w:name w:val="WW8Num21z7"/>
    <w:rsid w:val="0080380A"/>
  </w:style>
  <w:style w:type="character" w:customStyle="1" w:styleId="WW8Num21z8">
    <w:name w:val="WW8Num21z8"/>
    <w:rsid w:val="0080380A"/>
  </w:style>
  <w:style w:type="character" w:customStyle="1" w:styleId="WW8Num22z1">
    <w:name w:val="WW8Num22z1"/>
    <w:rsid w:val="0080380A"/>
  </w:style>
  <w:style w:type="character" w:customStyle="1" w:styleId="WW8Num22z2">
    <w:name w:val="WW8Num22z2"/>
    <w:rsid w:val="0080380A"/>
  </w:style>
  <w:style w:type="character" w:customStyle="1" w:styleId="WW8Num22z3">
    <w:name w:val="WW8Num22z3"/>
    <w:rsid w:val="0080380A"/>
  </w:style>
  <w:style w:type="character" w:customStyle="1" w:styleId="WW8Num22z4">
    <w:name w:val="WW8Num22z4"/>
    <w:rsid w:val="0080380A"/>
  </w:style>
  <w:style w:type="character" w:customStyle="1" w:styleId="WW8Num22z5">
    <w:name w:val="WW8Num22z5"/>
    <w:rsid w:val="0080380A"/>
  </w:style>
  <w:style w:type="character" w:customStyle="1" w:styleId="WW8Num22z6">
    <w:name w:val="WW8Num22z6"/>
    <w:rsid w:val="0080380A"/>
  </w:style>
  <w:style w:type="character" w:customStyle="1" w:styleId="WW8Num22z7">
    <w:name w:val="WW8Num22z7"/>
    <w:rsid w:val="0080380A"/>
  </w:style>
  <w:style w:type="character" w:customStyle="1" w:styleId="WW8Num22z8">
    <w:name w:val="WW8Num22z8"/>
    <w:rsid w:val="0080380A"/>
  </w:style>
  <w:style w:type="character" w:customStyle="1" w:styleId="WW8Num24z1">
    <w:name w:val="WW8Num24z1"/>
    <w:rsid w:val="0080380A"/>
  </w:style>
  <w:style w:type="character" w:customStyle="1" w:styleId="WW8Num24z2">
    <w:name w:val="WW8Num24z2"/>
    <w:rsid w:val="0080380A"/>
  </w:style>
  <w:style w:type="character" w:customStyle="1" w:styleId="WW8Num24z3">
    <w:name w:val="WW8Num24z3"/>
    <w:rsid w:val="0080380A"/>
  </w:style>
  <w:style w:type="character" w:customStyle="1" w:styleId="WW8Num24z4">
    <w:name w:val="WW8Num24z4"/>
    <w:rsid w:val="0080380A"/>
  </w:style>
  <w:style w:type="character" w:customStyle="1" w:styleId="WW8Num24z5">
    <w:name w:val="WW8Num24z5"/>
    <w:rsid w:val="0080380A"/>
  </w:style>
  <w:style w:type="character" w:customStyle="1" w:styleId="WW8Num24z6">
    <w:name w:val="WW8Num24z6"/>
    <w:rsid w:val="0080380A"/>
  </w:style>
  <w:style w:type="character" w:customStyle="1" w:styleId="WW8Num24z7">
    <w:name w:val="WW8Num24z7"/>
    <w:rsid w:val="0080380A"/>
  </w:style>
  <w:style w:type="character" w:customStyle="1" w:styleId="WW8Num24z8">
    <w:name w:val="WW8Num24z8"/>
    <w:rsid w:val="0080380A"/>
  </w:style>
  <w:style w:type="character" w:customStyle="1" w:styleId="WW8Num25z1">
    <w:name w:val="WW8Num25z1"/>
    <w:rsid w:val="0080380A"/>
  </w:style>
  <w:style w:type="character" w:customStyle="1" w:styleId="WW8Num25z2">
    <w:name w:val="WW8Num25z2"/>
    <w:rsid w:val="0080380A"/>
  </w:style>
  <w:style w:type="character" w:customStyle="1" w:styleId="WW8Num25z3">
    <w:name w:val="WW8Num25z3"/>
    <w:rsid w:val="0080380A"/>
  </w:style>
  <w:style w:type="character" w:customStyle="1" w:styleId="WW8Num25z4">
    <w:name w:val="WW8Num25z4"/>
    <w:rsid w:val="0080380A"/>
  </w:style>
  <w:style w:type="character" w:customStyle="1" w:styleId="WW8Num25z5">
    <w:name w:val="WW8Num25z5"/>
    <w:rsid w:val="0080380A"/>
  </w:style>
  <w:style w:type="character" w:customStyle="1" w:styleId="WW8Num25z6">
    <w:name w:val="WW8Num25z6"/>
    <w:rsid w:val="0080380A"/>
  </w:style>
  <w:style w:type="character" w:customStyle="1" w:styleId="WW8Num25z7">
    <w:name w:val="WW8Num25z7"/>
    <w:rsid w:val="0080380A"/>
  </w:style>
  <w:style w:type="character" w:customStyle="1" w:styleId="WW8Num25z8">
    <w:name w:val="WW8Num25z8"/>
    <w:rsid w:val="0080380A"/>
  </w:style>
  <w:style w:type="character" w:customStyle="1" w:styleId="WW8Num26z1">
    <w:name w:val="WW8Num26z1"/>
    <w:rsid w:val="0080380A"/>
  </w:style>
  <w:style w:type="character" w:customStyle="1" w:styleId="WW8Num26z2">
    <w:name w:val="WW8Num26z2"/>
    <w:rsid w:val="0080380A"/>
  </w:style>
  <w:style w:type="character" w:customStyle="1" w:styleId="WW8Num26z3">
    <w:name w:val="WW8Num26z3"/>
    <w:rsid w:val="0080380A"/>
  </w:style>
  <w:style w:type="character" w:customStyle="1" w:styleId="WW8Num26z4">
    <w:name w:val="WW8Num26z4"/>
    <w:rsid w:val="0080380A"/>
  </w:style>
  <w:style w:type="character" w:customStyle="1" w:styleId="WW8Num26z5">
    <w:name w:val="WW8Num26z5"/>
    <w:rsid w:val="0080380A"/>
  </w:style>
  <w:style w:type="character" w:customStyle="1" w:styleId="WW8Num26z6">
    <w:name w:val="WW8Num26z6"/>
    <w:rsid w:val="0080380A"/>
  </w:style>
  <w:style w:type="character" w:customStyle="1" w:styleId="WW8Num26z7">
    <w:name w:val="WW8Num26z7"/>
    <w:rsid w:val="0080380A"/>
  </w:style>
  <w:style w:type="character" w:customStyle="1" w:styleId="WW8Num26z8">
    <w:name w:val="WW8Num26z8"/>
    <w:rsid w:val="0080380A"/>
  </w:style>
  <w:style w:type="character" w:customStyle="1" w:styleId="WW8Num27z1">
    <w:name w:val="WW8Num27z1"/>
    <w:rsid w:val="0080380A"/>
  </w:style>
  <w:style w:type="character" w:customStyle="1" w:styleId="WW8Num27z2">
    <w:name w:val="WW8Num27z2"/>
    <w:rsid w:val="0080380A"/>
  </w:style>
  <w:style w:type="character" w:customStyle="1" w:styleId="WW8Num27z3">
    <w:name w:val="WW8Num27z3"/>
    <w:rsid w:val="0080380A"/>
  </w:style>
  <w:style w:type="character" w:customStyle="1" w:styleId="WW8Num27z4">
    <w:name w:val="WW8Num27z4"/>
    <w:rsid w:val="0080380A"/>
  </w:style>
  <w:style w:type="character" w:customStyle="1" w:styleId="WW8Num27z5">
    <w:name w:val="WW8Num27z5"/>
    <w:rsid w:val="0080380A"/>
  </w:style>
  <w:style w:type="character" w:customStyle="1" w:styleId="WW8Num27z6">
    <w:name w:val="WW8Num27z6"/>
    <w:rsid w:val="0080380A"/>
  </w:style>
  <w:style w:type="character" w:customStyle="1" w:styleId="WW8Num27z7">
    <w:name w:val="WW8Num27z7"/>
    <w:rsid w:val="0080380A"/>
  </w:style>
  <w:style w:type="character" w:customStyle="1" w:styleId="WW8Num27z8">
    <w:name w:val="WW8Num27z8"/>
    <w:rsid w:val="0080380A"/>
  </w:style>
  <w:style w:type="character" w:customStyle="1" w:styleId="WW8Num28z1">
    <w:name w:val="WW8Num28z1"/>
    <w:rsid w:val="0080380A"/>
    <w:rPr>
      <w:rFonts w:hint="default"/>
    </w:rPr>
  </w:style>
  <w:style w:type="character" w:customStyle="1" w:styleId="WW8Num28z2">
    <w:name w:val="WW8Num28z2"/>
    <w:rsid w:val="0080380A"/>
  </w:style>
  <w:style w:type="character" w:customStyle="1" w:styleId="WW8Num28z3">
    <w:name w:val="WW8Num28z3"/>
    <w:rsid w:val="0080380A"/>
  </w:style>
  <w:style w:type="character" w:customStyle="1" w:styleId="WW8Num28z4">
    <w:name w:val="WW8Num28z4"/>
    <w:rsid w:val="0080380A"/>
  </w:style>
  <w:style w:type="character" w:customStyle="1" w:styleId="WW8Num28z5">
    <w:name w:val="WW8Num28z5"/>
    <w:rsid w:val="0080380A"/>
  </w:style>
  <w:style w:type="character" w:customStyle="1" w:styleId="WW8Num28z6">
    <w:name w:val="WW8Num28z6"/>
    <w:rsid w:val="0080380A"/>
  </w:style>
  <w:style w:type="character" w:customStyle="1" w:styleId="WW8Num28z7">
    <w:name w:val="WW8Num28z7"/>
    <w:rsid w:val="0080380A"/>
  </w:style>
  <w:style w:type="character" w:customStyle="1" w:styleId="WW8Num28z8">
    <w:name w:val="WW8Num28z8"/>
    <w:rsid w:val="0080380A"/>
  </w:style>
  <w:style w:type="character" w:customStyle="1" w:styleId="WW8Num29z1">
    <w:name w:val="WW8Num29z1"/>
    <w:rsid w:val="0080380A"/>
    <w:rPr>
      <w:rFonts w:ascii="Arial" w:hAnsi="Arial" w:cs="Arial"/>
      <w:szCs w:val="24"/>
    </w:rPr>
  </w:style>
  <w:style w:type="character" w:customStyle="1" w:styleId="WW8Num29z2">
    <w:name w:val="WW8Num29z2"/>
    <w:rsid w:val="0080380A"/>
  </w:style>
  <w:style w:type="character" w:customStyle="1" w:styleId="WW8Num29z3">
    <w:name w:val="WW8Num29z3"/>
    <w:rsid w:val="0080380A"/>
  </w:style>
  <w:style w:type="character" w:customStyle="1" w:styleId="WW8Num29z4">
    <w:name w:val="WW8Num29z4"/>
    <w:rsid w:val="0080380A"/>
  </w:style>
  <w:style w:type="character" w:customStyle="1" w:styleId="WW8Num29z5">
    <w:name w:val="WW8Num29z5"/>
    <w:rsid w:val="0080380A"/>
  </w:style>
  <w:style w:type="character" w:customStyle="1" w:styleId="WW8Num29z6">
    <w:name w:val="WW8Num29z6"/>
    <w:rsid w:val="0080380A"/>
  </w:style>
  <w:style w:type="character" w:customStyle="1" w:styleId="WW8Num29z7">
    <w:name w:val="WW8Num29z7"/>
    <w:rsid w:val="0080380A"/>
  </w:style>
  <w:style w:type="character" w:customStyle="1" w:styleId="WW8Num29z8">
    <w:name w:val="WW8Num29z8"/>
    <w:rsid w:val="0080380A"/>
  </w:style>
  <w:style w:type="character" w:customStyle="1" w:styleId="WW8Num30z1">
    <w:name w:val="WW8Num30z1"/>
    <w:rsid w:val="0080380A"/>
  </w:style>
  <w:style w:type="character" w:customStyle="1" w:styleId="WW8Num30z2">
    <w:name w:val="WW8Num30z2"/>
    <w:rsid w:val="0080380A"/>
  </w:style>
  <w:style w:type="character" w:customStyle="1" w:styleId="WW8Num30z3">
    <w:name w:val="WW8Num30z3"/>
    <w:rsid w:val="0080380A"/>
  </w:style>
  <w:style w:type="character" w:customStyle="1" w:styleId="WW8Num30z4">
    <w:name w:val="WW8Num30z4"/>
    <w:rsid w:val="0080380A"/>
  </w:style>
  <w:style w:type="character" w:customStyle="1" w:styleId="WW8Num30z5">
    <w:name w:val="WW8Num30z5"/>
    <w:rsid w:val="0080380A"/>
  </w:style>
  <w:style w:type="character" w:customStyle="1" w:styleId="WW8Num30z6">
    <w:name w:val="WW8Num30z6"/>
    <w:rsid w:val="0080380A"/>
  </w:style>
  <w:style w:type="character" w:customStyle="1" w:styleId="WW8Num30z7">
    <w:name w:val="WW8Num30z7"/>
    <w:rsid w:val="0080380A"/>
  </w:style>
  <w:style w:type="character" w:customStyle="1" w:styleId="WW8Num30z8">
    <w:name w:val="WW8Num30z8"/>
    <w:rsid w:val="0080380A"/>
  </w:style>
  <w:style w:type="character" w:customStyle="1" w:styleId="WW8Num31z1">
    <w:name w:val="WW8Num31z1"/>
    <w:rsid w:val="0080380A"/>
  </w:style>
  <w:style w:type="character" w:customStyle="1" w:styleId="WW8Num31z2">
    <w:name w:val="WW8Num31z2"/>
    <w:rsid w:val="0080380A"/>
  </w:style>
  <w:style w:type="character" w:customStyle="1" w:styleId="WW8Num31z3">
    <w:name w:val="WW8Num31z3"/>
    <w:rsid w:val="0080380A"/>
  </w:style>
  <w:style w:type="character" w:customStyle="1" w:styleId="WW8Num31z4">
    <w:name w:val="WW8Num31z4"/>
    <w:rsid w:val="0080380A"/>
  </w:style>
  <w:style w:type="character" w:customStyle="1" w:styleId="WW8Num31z5">
    <w:name w:val="WW8Num31z5"/>
    <w:rsid w:val="0080380A"/>
  </w:style>
  <w:style w:type="character" w:customStyle="1" w:styleId="WW8Num31z6">
    <w:name w:val="WW8Num31z6"/>
    <w:rsid w:val="0080380A"/>
  </w:style>
  <w:style w:type="character" w:customStyle="1" w:styleId="WW8Num31z7">
    <w:name w:val="WW8Num31z7"/>
    <w:rsid w:val="0080380A"/>
  </w:style>
  <w:style w:type="character" w:customStyle="1" w:styleId="WW8Num31z8">
    <w:name w:val="WW8Num31z8"/>
    <w:rsid w:val="0080380A"/>
  </w:style>
  <w:style w:type="character" w:customStyle="1" w:styleId="WW8Num33z3">
    <w:name w:val="WW8Num33z3"/>
    <w:rsid w:val="0080380A"/>
  </w:style>
  <w:style w:type="character" w:customStyle="1" w:styleId="WW8Num34z1">
    <w:name w:val="WW8Num34z1"/>
    <w:rsid w:val="0080380A"/>
  </w:style>
  <w:style w:type="character" w:customStyle="1" w:styleId="WW8Num34z2">
    <w:name w:val="WW8Num34z2"/>
    <w:rsid w:val="0080380A"/>
  </w:style>
  <w:style w:type="character" w:customStyle="1" w:styleId="WW8Num34z3">
    <w:name w:val="WW8Num34z3"/>
    <w:rsid w:val="0080380A"/>
  </w:style>
  <w:style w:type="character" w:customStyle="1" w:styleId="WW8Num34z4">
    <w:name w:val="WW8Num34z4"/>
    <w:rsid w:val="0080380A"/>
  </w:style>
  <w:style w:type="character" w:customStyle="1" w:styleId="WW8Num34z5">
    <w:name w:val="WW8Num34z5"/>
    <w:rsid w:val="0080380A"/>
  </w:style>
  <w:style w:type="character" w:customStyle="1" w:styleId="WW8Num34z6">
    <w:name w:val="WW8Num34z6"/>
    <w:rsid w:val="0080380A"/>
  </w:style>
  <w:style w:type="character" w:customStyle="1" w:styleId="WW8Num34z7">
    <w:name w:val="WW8Num34z7"/>
    <w:rsid w:val="0080380A"/>
  </w:style>
  <w:style w:type="character" w:customStyle="1" w:styleId="WW8Num34z8">
    <w:name w:val="WW8Num34z8"/>
    <w:rsid w:val="0080380A"/>
  </w:style>
  <w:style w:type="character" w:customStyle="1" w:styleId="WW8Num36z1">
    <w:name w:val="WW8Num36z1"/>
    <w:rsid w:val="0080380A"/>
  </w:style>
  <w:style w:type="character" w:customStyle="1" w:styleId="WW8Num36z2">
    <w:name w:val="WW8Num36z2"/>
    <w:rsid w:val="0080380A"/>
  </w:style>
  <w:style w:type="character" w:customStyle="1" w:styleId="WW8Num36z3">
    <w:name w:val="WW8Num36z3"/>
    <w:rsid w:val="0080380A"/>
  </w:style>
  <w:style w:type="character" w:customStyle="1" w:styleId="WW8Num36z4">
    <w:name w:val="WW8Num36z4"/>
    <w:rsid w:val="0080380A"/>
  </w:style>
  <w:style w:type="character" w:customStyle="1" w:styleId="WW8Num36z5">
    <w:name w:val="WW8Num36z5"/>
    <w:rsid w:val="0080380A"/>
  </w:style>
  <w:style w:type="character" w:customStyle="1" w:styleId="WW8Num36z6">
    <w:name w:val="WW8Num36z6"/>
    <w:rsid w:val="0080380A"/>
  </w:style>
  <w:style w:type="character" w:customStyle="1" w:styleId="WW8Num36z7">
    <w:name w:val="WW8Num36z7"/>
    <w:rsid w:val="0080380A"/>
  </w:style>
  <w:style w:type="character" w:customStyle="1" w:styleId="WW8Num36z8">
    <w:name w:val="WW8Num36z8"/>
    <w:rsid w:val="0080380A"/>
  </w:style>
  <w:style w:type="character" w:customStyle="1" w:styleId="WW8Num37z1">
    <w:name w:val="WW8Num37z1"/>
    <w:rsid w:val="0080380A"/>
  </w:style>
  <w:style w:type="character" w:customStyle="1" w:styleId="WW8Num37z2">
    <w:name w:val="WW8Num37z2"/>
    <w:rsid w:val="0080380A"/>
  </w:style>
  <w:style w:type="character" w:customStyle="1" w:styleId="WW8Num37z3">
    <w:name w:val="WW8Num37z3"/>
    <w:rsid w:val="0080380A"/>
  </w:style>
  <w:style w:type="character" w:customStyle="1" w:styleId="WW8Num37z4">
    <w:name w:val="WW8Num37z4"/>
    <w:rsid w:val="0080380A"/>
  </w:style>
  <w:style w:type="character" w:customStyle="1" w:styleId="WW8Num37z5">
    <w:name w:val="WW8Num37z5"/>
    <w:rsid w:val="0080380A"/>
  </w:style>
  <w:style w:type="character" w:customStyle="1" w:styleId="WW8Num37z6">
    <w:name w:val="WW8Num37z6"/>
    <w:rsid w:val="0080380A"/>
  </w:style>
  <w:style w:type="character" w:customStyle="1" w:styleId="WW8Num37z7">
    <w:name w:val="WW8Num37z7"/>
    <w:rsid w:val="0080380A"/>
  </w:style>
  <w:style w:type="character" w:customStyle="1" w:styleId="WW8Num37z8">
    <w:name w:val="WW8Num37z8"/>
    <w:rsid w:val="0080380A"/>
  </w:style>
  <w:style w:type="character" w:customStyle="1" w:styleId="WW8Num38z1">
    <w:name w:val="WW8Num38z1"/>
    <w:rsid w:val="0080380A"/>
    <w:rPr>
      <w:rFonts w:ascii="Arial" w:hAnsi="Arial" w:cs="Arial"/>
      <w:szCs w:val="24"/>
    </w:rPr>
  </w:style>
  <w:style w:type="character" w:customStyle="1" w:styleId="WW8Num38z2">
    <w:name w:val="WW8Num38z2"/>
    <w:rsid w:val="0080380A"/>
    <w:rPr>
      <w:rFonts w:cs="Arial"/>
    </w:rPr>
  </w:style>
  <w:style w:type="character" w:customStyle="1" w:styleId="WW8Num38z3">
    <w:name w:val="WW8Num38z3"/>
    <w:rsid w:val="0080380A"/>
  </w:style>
  <w:style w:type="character" w:customStyle="1" w:styleId="WW8Num38z4">
    <w:name w:val="WW8Num38z4"/>
    <w:rsid w:val="0080380A"/>
  </w:style>
  <w:style w:type="character" w:customStyle="1" w:styleId="WW8Num38z5">
    <w:name w:val="WW8Num38z5"/>
    <w:rsid w:val="0080380A"/>
  </w:style>
  <w:style w:type="character" w:customStyle="1" w:styleId="WW8Num38z6">
    <w:name w:val="WW8Num38z6"/>
    <w:rsid w:val="0080380A"/>
  </w:style>
  <w:style w:type="character" w:customStyle="1" w:styleId="WW8Num38z7">
    <w:name w:val="WW8Num38z7"/>
    <w:rsid w:val="0080380A"/>
  </w:style>
  <w:style w:type="character" w:customStyle="1" w:styleId="WW8Num38z8">
    <w:name w:val="WW8Num38z8"/>
    <w:rsid w:val="0080380A"/>
  </w:style>
  <w:style w:type="character" w:customStyle="1" w:styleId="WW8Num39z1">
    <w:name w:val="WW8Num39z1"/>
    <w:rsid w:val="0080380A"/>
    <w:rPr>
      <w:rFonts w:ascii="Arial" w:hAnsi="Arial" w:cs="Arial" w:hint="default"/>
      <w:szCs w:val="24"/>
    </w:rPr>
  </w:style>
  <w:style w:type="character" w:customStyle="1" w:styleId="WW8Num39z2">
    <w:name w:val="WW8Num39z2"/>
    <w:rsid w:val="0080380A"/>
    <w:rPr>
      <w:rFonts w:ascii="Arial" w:hAnsi="Arial" w:cs="Arial"/>
      <w:szCs w:val="24"/>
    </w:rPr>
  </w:style>
  <w:style w:type="character" w:customStyle="1" w:styleId="WW8Num39z3">
    <w:name w:val="WW8Num39z3"/>
    <w:rsid w:val="0080380A"/>
    <w:rPr>
      <w:rFonts w:ascii="Arial" w:hAnsi="Arial" w:cs="Arial"/>
      <w:szCs w:val="24"/>
    </w:rPr>
  </w:style>
  <w:style w:type="character" w:customStyle="1" w:styleId="WW8Num39z4">
    <w:name w:val="WW8Num39z4"/>
    <w:rsid w:val="0080380A"/>
  </w:style>
  <w:style w:type="character" w:customStyle="1" w:styleId="WW8Num39z5">
    <w:name w:val="WW8Num39z5"/>
    <w:rsid w:val="0080380A"/>
  </w:style>
  <w:style w:type="character" w:customStyle="1" w:styleId="WW8Num39z6">
    <w:name w:val="WW8Num39z6"/>
    <w:rsid w:val="0080380A"/>
  </w:style>
  <w:style w:type="character" w:customStyle="1" w:styleId="WW8Num39z7">
    <w:name w:val="WW8Num39z7"/>
    <w:rsid w:val="0080380A"/>
  </w:style>
  <w:style w:type="character" w:customStyle="1" w:styleId="WW8Num39z8">
    <w:name w:val="WW8Num39z8"/>
    <w:rsid w:val="0080380A"/>
  </w:style>
  <w:style w:type="character" w:customStyle="1" w:styleId="WW8Num40z1">
    <w:name w:val="WW8Num40z1"/>
    <w:rsid w:val="0080380A"/>
  </w:style>
  <w:style w:type="character" w:customStyle="1" w:styleId="WW8Num40z2">
    <w:name w:val="WW8Num40z2"/>
    <w:rsid w:val="0080380A"/>
  </w:style>
  <w:style w:type="character" w:customStyle="1" w:styleId="WW8Num40z3">
    <w:name w:val="WW8Num40z3"/>
    <w:rsid w:val="0080380A"/>
  </w:style>
  <w:style w:type="character" w:customStyle="1" w:styleId="WW8Num40z4">
    <w:name w:val="WW8Num40z4"/>
    <w:rsid w:val="0080380A"/>
  </w:style>
  <w:style w:type="character" w:customStyle="1" w:styleId="WW8Num40z5">
    <w:name w:val="WW8Num40z5"/>
    <w:rsid w:val="0080380A"/>
  </w:style>
  <w:style w:type="character" w:customStyle="1" w:styleId="WW8Num40z6">
    <w:name w:val="WW8Num40z6"/>
    <w:rsid w:val="0080380A"/>
  </w:style>
  <w:style w:type="character" w:customStyle="1" w:styleId="WW8Num40z7">
    <w:name w:val="WW8Num40z7"/>
    <w:rsid w:val="0080380A"/>
  </w:style>
  <w:style w:type="character" w:customStyle="1" w:styleId="WW8Num40z8">
    <w:name w:val="WW8Num40z8"/>
    <w:rsid w:val="0080380A"/>
  </w:style>
  <w:style w:type="character" w:customStyle="1" w:styleId="WW8Num42z1">
    <w:name w:val="WW8Num42z1"/>
    <w:rsid w:val="0080380A"/>
  </w:style>
  <w:style w:type="character" w:customStyle="1" w:styleId="WW8Num42z2">
    <w:name w:val="WW8Num42z2"/>
    <w:rsid w:val="0080380A"/>
  </w:style>
  <w:style w:type="character" w:customStyle="1" w:styleId="WW8Num42z3">
    <w:name w:val="WW8Num42z3"/>
    <w:rsid w:val="0080380A"/>
  </w:style>
  <w:style w:type="character" w:customStyle="1" w:styleId="WW8Num42z4">
    <w:name w:val="WW8Num42z4"/>
    <w:rsid w:val="0080380A"/>
  </w:style>
  <w:style w:type="character" w:customStyle="1" w:styleId="WW8Num42z5">
    <w:name w:val="WW8Num42z5"/>
    <w:rsid w:val="0080380A"/>
  </w:style>
  <w:style w:type="character" w:customStyle="1" w:styleId="WW8Num42z6">
    <w:name w:val="WW8Num42z6"/>
    <w:rsid w:val="0080380A"/>
  </w:style>
  <w:style w:type="character" w:customStyle="1" w:styleId="WW8Num42z7">
    <w:name w:val="WW8Num42z7"/>
    <w:rsid w:val="0080380A"/>
  </w:style>
  <w:style w:type="character" w:customStyle="1" w:styleId="WW8Num42z8">
    <w:name w:val="WW8Num42z8"/>
    <w:rsid w:val="0080380A"/>
  </w:style>
  <w:style w:type="character" w:customStyle="1" w:styleId="WW8Num43z1">
    <w:name w:val="WW8Num43z1"/>
    <w:rsid w:val="0080380A"/>
  </w:style>
  <w:style w:type="character" w:customStyle="1" w:styleId="WW8Num43z2">
    <w:name w:val="WW8Num43z2"/>
    <w:rsid w:val="0080380A"/>
  </w:style>
  <w:style w:type="character" w:customStyle="1" w:styleId="WW8Num43z3">
    <w:name w:val="WW8Num43z3"/>
    <w:rsid w:val="0080380A"/>
  </w:style>
  <w:style w:type="character" w:customStyle="1" w:styleId="WW8Num43z4">
    <w:name w:val="WW8Num43z4"/>
    <w:rsid w:val="0080380A"/>
  </w:style>
  <w:style w:type="character" w:customStyle="1" w:styleId="WW8Num43z5">
    <w:name w:val="WW8Num43z5"/>
    <w:rsid w:val="0080380A"/>
  </w:style>
  <w:style w:type="character" w:customStyle="1" w:styleId="WW8Num43z6">
    <w:name w:val="WW8Num43z6"/>
    <w:rsid w:val="0080380A"/>
  </w:style>
  <w:style w:type="character" w:customStyle="1" w:styleId="WW8Num43z7">
    <w:name w:val="WW8Num43z7"/>
    <w:rsid w:val="0080380A"/>
  </w:style>
  <w:style w:type="character" w:customStyle="1" w:styleId="WW8Num43z8">
    <w:name w:val="WW8Num43z8"/>
    <w:rsid w:val="0080380A"/>
  </w:style>
  <w:style w:type="character" w:customStyle="1" w:styleId="WW8Num44z1">
    <w:name w:val="WW8Num44z1"/>
    <w:rsid w:val="0080380A"/>
  </w:style>
  <w:style w:type="character" w:customStyle="1" w:styleId="WW8Num44z2">
    <w:name w:val="WW8Num44z2"/>
    <w:rsid w:val="0080380A"/>
  </w:style>
  <w:style w:type="character" w:customStyle="1" w:styleId="WW8Num44z3">
    <w:name w:val="WW8Num44z3"/>
    <w:rsid w:val="0080380A"/>
  </w:style>
  <w:style w:type="character" w:customStyle="1" w:styleId="WW8Num44z4">
    <w:name w:val="WW8Num44z4"/>
    <w:rsid w:val="0080380A"/>
  </w:style>
  <w:style w:type="character" w:customStyle="1" w:styleId="WW8Num44z5">
    <w:name w:val="WW8Num44z5"/>
    <w:rsid w:val="0080380A"/>
  </w:style>
  <w:style w:type="character" w:customStyle="1" w:styleId="WW8Num44z6">
    <w:name w:val="WW8Num44z6"/>
    <w:rsid w:val="0080380A"/>
  </w:style>
  <w:style w:type="character" w:customStyle="1" w:styleId="WW8Num44z7">
    <w:name w:val="WW8Num44z7"/>
    <w:rsid w:val="0080380A"/>
  </w:style>
  <w:style w:type="character" w:customStyle="1" w:styleId="WW8Num44z8">
    <w:name w:val="WW8Num44z8"/>
    <w:rsid w:val="0080380A"/>
  </w:style>
  <w:style w:type="character" w:customStyle="1" w:styleId="WW8Num45z1">
    <w:name w:val="WW8Num45z1"/>
    <w:rsid w:val="0080380A"/>
  </w:style>
  <w:style w:type="character" w:customStyle="1" w:styleId="WW8Num45z2">
    <w:name w:val="WW8Num45z2"/>
    <w:rsid w:val="0080380A"/>
  </w:style>
  <w:style w:type="character" w:customStyle="1" w:styleId="WW8Num45z3">
    <w:name w:val="WW8Num45z3"/>
    <w:rsid w:val="0080380A"/>
  </w:style>
  <w:style w:type="character" w:customStyle="1" w:styleId="WW8Num45z4">
    <w:name w:val="WW8Num45z4"/>
    <w:rsid w:val="0080380A"/>
  </w:style>
  <w:style w:type="character" w:customStyle="1" w:styleId="WW8Num45z5">
    <w:name w:val="WW8Num45z5"/>
    <w:rsid w:val="0080380A"/>
  </w:style>
  <w:style w:type="character" w:customStyle="1" w:styleId="WW8Num45z6">
    <w:name w:val="WW8Num45z6"/>
    <w:rsid w:val="0080380A"/>
  </w:style>
  <w:style w:type="character" w:customStyle="1" w:styleId="WW8Num45z7">
    <w:name w:val="WW8Num45z7"/>
    <w:rsid w:val="0080380A"/>
  </w:style>
  <w:style w:type="character" w:customStyle="1" w:styleId="WW8Num45z8">
    <w:name w:val="WW8Num45z8"/>
    <w:rsid w:val="0080380A"/>
  </w:style>
  <w:style w:type="character" w:customStyle="1" w:styleId="WW8Num46z1">
    <w:name w:val="WW8Num46z1"/>
    <w:rsid w:val="0080380A"/>
  </w:style>
  <w:style w:type="character" w:customStyle="1" w:styleId="WW8Num46z2">
    <w:name w:val="WW8Num46z2"/>
    <w:rsid w:val="0080380A"/>
  </w:style>
  <w:style w:type="character" w:customStyle="1" w:styleId="WW8Num46z3">
    <w:name w:val="WW8Num46z3"/>
    <w:rsid w:val="0080380A"/>
  </w:style>
  <w:style w:type="character" w:customStyle="1" w:styleId="WW8Num46z4">
    <w:name w:val="WW8Num46z4"/>
    <w:rsid w:val="0080380A"/>
  </w:style>
  <w:style w:type="character" w:customStyle="1" w:styleId="WW8Num46z5">
    <w:name w:val="WW8Num46z5"/>
    <w:rsid w:val="0080380A"/>
  </w:style>
  <w:style w:type="character" w:customStyle="1" w:styleId="WW8Num46z6">
    <w:name w:val="WW8Num46z6"/>
    <w:rsid w:val="0080380A"/>
  </w:style>
  <w:style w:type="character" w:customStyle="1" w:styleId="WW8Num46z7">
    <w:name w:val="WW8Num46z7"/>
    <w:rsid w:val="0080380A"/>
  </w:style>
  <w:style w:type="character" w:customStyle="1" w:styleId="WW8Num46z8">
    <w:name w:val="WW8Num46z8"/>
    <w:rsid w:val="0080380A"/>
  </w:style>
  <w:style w:type="character" w:customStyle="1" w:styleId="WW8Num47z1">
    <w:name w:val="WW8Num47z1"/>
    <w:rsid w:val="0080380A"/>
  </w:style>
  <w:style w:type="character" w:customStyle="1" w:styleId="WW8Num47z2">
    <w:name w:val="WW8Num47z2"/>
    <w:rsid w:val="0080380A"/>
  </w:style>
  <w:style w:type="character" w:customStyle="1" w:styleId="WW8Num47z3">
    <w:name w:val="WW8Num47z3"/>
    <w:rsid w:val="0080380A"/>
  </w:style>
  <w:style w:type="character" w:customStyle="1" w:styleId="WW8Num47z4">
    <w:name w:val="WW8Num47z4"/>
    <w:rsid w:val="0080380A"/>
  </w:style>
  <w:style w:type="character" w:customStyle="1" w:styleId="WW8Num47z5">
    <w:name w:val="WW8Num47z5"/>
    <w:rsid w:val="0080380A"/>
  </w:style>
  <w:style w:type="character" w:customStyle="1" w:styleId="WW8Num47z6">
    <w:name w:val="WW8Num47z6"/>
    <w:rsid w:val="0080380A"/>
  </w:style>
  <w:style w:type="character" w:customStyle="1" w:styleId="WW8Num47z7">
    <w:name w:val="WW8Num47z7"/>
    <w:rsid w:val="0080380A"/>
  </w:style>
  <w:style w:type="character" w:customStyle="1" w:styleId="WW8Num47z8">
    <w:name w:val="WW8Num47z8"/>
    <w:rsid w:val="0080380A"/>
  </w:style>
  <w:style w:type="character" w:customStyle="1" w:styleId="WW8Num48z1">
    <w:name w:val="WW8Num48z1"/>
    <w:rsid w:val="0080380A"/>
  </w:style>
  <w:style w:type="character" w:customStyle="1" w:styleId="WW8Num48z2">
    <w:name w:val="WW8Num48z2"/>
    <w:rsid w:val="0080380A"/>
  </w:style>
  <w:style w:type="character" w:customStyle="1" w:styleId="WW8Num48z3">
    <w:name w:val="WW8Num48z3"/>
    <w:rsid w:val="0080380A"/>
  </w:style>
  <w:style w:type="character" w:customStyle="1" w:styleId="WW8Num48z4">
    <w:name w:val="WW8Num48z4"/>
    <w:rsid w:val="0080380A"/>
  </w:style>
  <w:style w:type="character" w:customStyle="1" w:styleId="WW8Num48z5">
    <w:name w:val="WW8Num48z5"/>
    <w:rsid w:val="0080380A"/>
  </w:style>
  <w:style w:type="character" w:customStyle="1" w:styleId="WW8Num48z6">
    <w:name w:val="WW8Num48z6"/>
    <w:rsid w:val="0080380A"/>
  </w:style>
  <w:style w:type="character" w:customStyle="1" w:styleId="WW8Num48z7">
    <w:name w:val="WW8Num48z7"/>
    <w:rsid w:val="0080380A"/>
  </w:style>
  <w:style w:type="character" w:customStyle="1" w:styleId="WW8Num48z8">
    <w:name w:val="WW8Num48z8"/>
    <w:rsid w:val="0080380A"/>
  </w:style>
  <w:style w:type="character" w:customStyle="1" w:styleId="WW8Num49z1">
    <w:name w:val="WW8Num49z1"/>
    <w:rsid w:val="0080380A"/>
  </w:style>
  <w:style w:type="character" w:customStyle="1" w:styleId="WW8Num49z2">
    <w:name w:val="WW8Num49z2"/>
    <w:rsid w:val="0080380A"/>
  </w:style>
  <w:style w:type="character" w:customStyle="1" w:styleId="WW8Num49z3">
    <w:name w:val="WW8Num49z3"/>
    <w:rsid w:val="0080380A"/>
  </w:style>
  <w:style w:type="character" w:customStyle="1" w:styleId="WW8Num49z4">
    <w:name w:val="WW8Num49z4"/>
    <w:rsid w:val="0080380A"/>
  </w:style>
  <w:style w:type="character" w:customStyle="1" w:styleId="WW8Num49z5">
    <w:name w:val="WW8Num49z5"/>
    <w:rsid w:val="0080380A"/>
  </w:style>
  <w:style w:type="character" w:customStyle="1" w:styleId="WW8Num49z6">
    <w:name w:val="WW8Num49z6"/>
    <w:rsid w:val="0080380A"/>
  </w:style>
  <w:style w:type="character" w:customStyle="1" w:styleId="WW8Num49z7">
    <w:name w:val="WW8Num49z7"/>
    <w:rsid w:val="0080380A"/>
  </w:style>
  <w:style w:type="character" w:customStyle="1" w:styleId="WW8Num49z8">
    <w:name w:val="WW8Num49z8"/>
    <w:rsid w:val="0080380A"/>
  </w:style>
  <w:style w:type="character" w:customStyle="1" w:styleId="WW8Num50z1">
    <w:name w:val="WW8Num50z1"/>
    <w:rsid w:val="0080380A"/>
  </w:style>
  <w:style w:type="character" w:customStyle="1" w:styleId="WW8Num50z2">
    <w:name w:val="WW8Num50z2"/>
    <w:rsid w:val="0080380A"/>
  </w:style>
  <w:style w:type="character" w:customStyle="1" w:styleId="WW8Num50z3">
    <w:name w:val="WW8Num50z3"/>
    <w:rsid w:val="0080380A"/>
  </w:style>
  <w:style w:type="character" w:customStyle="1" w:styleId="WW8Num50z4">
    <w:name w:val="WW8Num50z4"/>
    <w:rsid w:val="0080380A"/>
  </w:style>
  <w:style w:type="character" w:customStyle="1" w:styleId="WW8Num50z5">
    <w:name w:val="WW8Num50z5"/>
    <w:rsid w:val="0080380A"/>
  </w:style>
  <w:style w:type="character" w:customStyle="1" w:styleId="WW8Num50z6">
    <w:name w:val="WW8Num50z6"/>
    <w:rsid w:val="0080380A"/>
  </w:style>
  <w:style w:type="character" w:customStyle="1" w:styleId="WW8Num50z7">
    <w:name w:val="WW8Num50z7"/>
    <w:rsid w:val="0080380A"/>
  </w:style>
  <w:style w:type="character" w:customStyle="1" w:styleId="WW8Num50z8">
    <w:name w:val="WW8Num50z8"/>
    <w:rsid w:val="0080380A"/>
  </w:style>
  <w:style w:type="character" w:customStyle="1" w:styleId="WW8Num51z1">
    <w:name w:val="WW8Num51z1"/>
    <w:rsid w:val="0080380A"/>
  </w:style>
  <w:style w:type="character" w:customStyle="1" w:styleId="WW8Num51z2">
    <w:name w:val="WW8Num51z2"/>
    <w:rsid w:val="0080380A"/>
  </w:style>
  <w:style w:type="character" w:customStyle="1" w:styleId="WW8Num51z3">
    <w:name w:val="WW8Num51z3"/>
    <w:rsid w:val="0080380A"/>
  </w:style>
  <w:style w:type="character" w:customStyle="1" w:styleId="WW8Num51z4">
    <w:name w:val="WW8Num51z4"/>
    <w:rsid w:val="0080380A"/>
  </w:style>
  <w:style w:type="character" w:customStyle="1" w:styleId="WW8Num51z5">
    <w:name w:val="WW8Num51z5"/>
    <w:rsid w:val="0080380A"/>
  </w:style>
  <w:style w:type="character" w:customStyle="1" w:styleId="WW8Num51z6">
    <w:name w:val="WW8Num51z6"/>
    <w:rsid w:val="0080380A"/>
  </w:style>
  <w:style w:type="character" w:customStyle="1" w:styleId="WW8Num51z7">
    <w:name w:val="WW8Num51z7"/>
    <w:rsid w:val="0080380A"/>
  </w:style>
  <w:style w:type="character" w:customStyle="1" w:styleId="WW8Num51z8">
    <w:name w:val="WW8Num51z8"/>
    <w:rsid w:val="0080380A"/>
  </w:style>
  <w:style w:type="character" w:customStyle="1" w:styleId="WW8Num54z1">
    <w:name w:val="WW8Num54z1"/>
    <w:rsid w:val="0080380A"/>
  </w:style>
  <w:style w:type="character" w:customStyle="1" w:styleId="WW8Num54z2">
    <w:name w:val="WW8Num54z2"/>
    <w:rsid w:val="0080380A"/>
  </w:style>
  <w:style w:type="character" w:customStyle="1" w:styleId="WW8Num54z3">
    <w:name w:val="WW8Num54z3"/>
    <w:rsid w:val="0080380A"/>
  </w:style>
  <w:style w:type="character" w:customStyle="1" w:styleId="WW8Num54z4">
    <w:name w:val="WW8Num54z4"/>
    <w:rsid w:val="0080380A"/>
  </w:style>
  <w:style w:type="character" w:customStyle="1" w:styleId="WW8Num54z5">
    <w:name w:val="WW8Num54z5"/>
    <w:rsid w:val="0080380A"/>
  </w:style>
  <w:style w:type="character" w:customStyle="1" w:styleId="WW8Num54z6">
    <w:name w:val="WW8Num54z6"/>
    <w:rsid w:val="0080380A"/>
  </w:style>
  <w:style w:type="character" w:customStyle="1" w:styleId="WW8Num54z7">
    <w:name w:val="WW8Num54z7"/>
    <w:rsid w:val="0080380A"/>
  </w:style>
  <w:style w:type="character" w:customStyle="1" w:styleId="WW8Num54z8">
    <w:name w:val="WW8Num54z8"/>
    <w:rsid w:val="0080380A"/>
  </w:style>
  <w:style w:type="character" w:customStyle="1" w:styleId="WW8Num55z1">
    <w:name w:val="WW8Num55z1"/>
    <w:rsid w:val="0080380A"/>
  </w:style>
  <w:style w:type="character" w:customStyle="1" w:styleId="WW8Num55z2">
    <w:name w:val="WW8Num55z2"/>
    <w:rsid w:val="0080380A"/>
  </w:style>
  <w:style w:type="character" w:customStyle="1" w:styleId="WW8Num55z3">
    <w:name w:val="WW8Num55z3"/>
    <w:rsid w:val="0080380A"/>
  </w:style>
  <w:style w:type="character" w:customStyle="1" w:styleId="WW8Num55z4">
    <w:name w:val="WW8Num55z4"/>
    <w:rsid w:val="0080380A"/>
  </w:style>
  <w:style w:type="character" w:customStyle="1" w:styleId="WW8Num55z5">
    <w:name w:val="WW8Num55z5"/>
    <w:rsid w:val="0080380A"/>
  </w:style>
  <w:style w:type="character" w:customStyle="1" w:styleId="WW8Num55z6">
    <w:name w:val="WW8Num55z6"/>
    <w:rsid w:val="0080380A"/>
  </w:style>
  <w:style w:type="character" w:customStyle="1" w:styleId="WW8Num55z7">
    <w:name w:val="WW8Num55z7"/>
    <w:rsid w:val="0080380A"/>
  </w:style>
  <w:style w:type="character" w:customStyle="1" w:styleId="WW8Num55z8">
    <w:name w:val="WW8Num55z8"/>
    <w:rsid w:val="0080380A"/>
  </w:style>
  <w:style w:type="character" w:customStyle="1" w:styleId="WW8Num56z2">
    <w:name w:val="WW8Num56z2"/>
    <w:rsid w:val="0080380A"/>
  </w:style>
  <w:style w:type="character" w:customStyle="1" w:styleId="WW8Num56z3">
    <w:name w:val="WW8Num56z3"/>
    <w:rsid w:val="0080380A"/>
  </w:style>
  <w:style w:type="character" w:customStyle="1" w:styleId="WW8Num56z4">
    <w:name w:val="WW8Num56z4"/>
    <w:rsid w:val="0080380A"/>
  </w:style>
  <w:style w:type="character" w:customStyle="1" w:styleId="WW8Num56z5">
    <w:name w:val="WW8Num56z5"/>
    <w:rsid w:val="0080380A"/>
  </w:style>
  <w:style w:type="character" w:customStyle="1" w:styleId="WW8Num56z6">
    <w:name w:val="WW8Num56z6"/>
    <w:rsid w:val="0080380A"/>
  </w:style>
  <w:style w:type="character" w:customStyle="1" w:styleId="WW8Num56z7">
    <w:name w:val="WW8Num56z7"/>
    <w:rsid w:val="0080380A"/>
  </w:style>
  <w:style w:type="character" w:customStyle="1" w:styleId="WW8Num56z8">
    <w:name w:val="WW8Num56z8"/>
    <w:rsid w:val="0080380A"/>
  </w:style>
  <w:style w:type="character" w:customStyle="1" w:styleId="WW8Num57z1">
    <w:name w:val="WW8Num57z1"/>
    <w:rsid w:val="0080380A"/>
  </w:style>
  <w:style w:type="character" w:customStyle="1" w:styleId="WW8Num57z2">
    <w:name w:val="WW8Num57z2"/>
    <w:rsid w:val="0080380A"/>
  </w:style>
  <w:style w:type="character" w:customStyle="1" w:styleId="WW8Num57z3">
    <w:name w:val="WW8Num57z3"/>
    <w:rsid w:val="0080380A"/>
  </w:style>
  <w:style w:type="character" w:customStyle="1" w:styleId="WW8Num58z1">
    <w:name w:val="WW8Num58z1"/>
    <w:rsid w:val="0080380A"/>
  </w:style>
  <w:style w:type="character" w:customStyle="1" w:styleId="WW8Num58z2">
    <w:name w:val="WW8Num58z2"/>
    <w:rsid w:val="0080380A"/>
  </w:style>
  <w:style w:type="character" w:customStyle="1" w:styleId="WW8Num58z3">
    <w:name w:val="WW8Num58z3"/>
    <w:rsid w:val="0080380A"/>
  </w:style>
  <w:style w:type="character" w:customStyle="1" w:styleId="WW8Num58z4">
    <w:name w:val="WW8Num58z4"/>
    <w:rsid w:val="0080380A"/>
  </w:style>
  <w:style w:type="character" w:customStyle="1" w:styleId="WW8Num58z5">
    <w:name w:val="WW8Num58z5"/>
    <w:rsid w:val="0080380A"/>
  </w:style>
  <w:style w:type="character" w:customStyle="1" w:styleId="WW8Num58z6">
    <w:name w:val="WW8Num58z6"/>
    <w:rsid w:val="0080380A"/>
  </w:style>
  <w:style w:type="character" w:customStyle="1" w:styleId="WW8Num58z7">
    <w:name w:val="WW8Num58z7"/>
    <w:rsid w:val="0080380A"/>
  </w:style>
  <w:style w:type="character" w:customStyle="1" w:styleId="WW8Num58z8">
    <w:name w:val="WW8Num58z8"/>
    <w:rsid w:val="0080380A"/>
  </w:style>
  <w:style w:type="character" w:customStyle="1" w:styleId="WW8Num59z1">
    <w:name w:val="WW8Num59z1"/>
    <w:rsid w:val="0080380A"/>
  </w:style>
  <w:style w:type="character" w:customStyle="1" w:styleId="WW8Num59z2">
    <w:name w:val="WW8Num59z2"/>
    <w:rsid w:val="0080380A"/>
  </w:style>
  <w:style w:type="character" w:customStyle="1" w:styleId="WW8Num59z3">
    <w:name w:val="WW8Num59z3"/>
    <w:rsid w:val="0080380A"/>
  </w:style>
  <w:style w:type="character" w:customStyle="1" w:styleId="WW8Num59z4">
    <w:name w:val="WW8Num59z4"/>
    <w:rsid w:val="0080380A"/>
  </w:style>
  <w:style w:type="character" w:customStyle="1" w:styleId="WW8Num59z5">
    <w:name w:val="WW8Num59z5"/>
    <w:rsid w:val="0080380A"/>
  </w:style>
  <w:style w:type="character" w:customStyle="1" w:styleId="WW8Num59z6">
    <w:name w:val="WW8Num59z6"/>
    <w:rsid w:val="0080380A"/>
  </w:style>
  <w:style w:type="character" w:customStyle="1" w:styleId="WW8Num59z7">
    <w:name w:val="WW8Num59z7"/>
    <w:rsid w:val="0080380A"/>
  </w:style>
  <w:style w:type="character" w:customStyle="1" w:styleId="WW8Num59z8">
    <w:name w:val="WW8Num59z8"/>
    <w:rsid w:val="0080380A"/>
  </w:style>
  <w:style w:type="character" w:customStyle="1" w:styleId="WW8Num60z1">
    <w:name w:val="WW8Num60z1"/>
    <w:rsid w:val="0080380A"/>
  </w:style>
  <w:style w:type="character" w:customStyle="1" w:styleId="WW8Num60z2">
    <w:name w:val="WW8Num60z2"/>
    <w:rsid w:val="0080380A"/>
  </w:style>
  <w:style w:type="character" w:customStyle="1" w:styleId="WW8Num60z3">
    <w:name w:val="WW8Num60z3"/>
    <w:rsid w:val="0080380A"/>
  </w:style>
  <w:style w:type="character" w:customStyle="1" w:styleId="WW8Num60z4">
    <w:name w:val="WW8Num60z4"/>
    <w:rsid w:val="0080380A"/>
  </w:style>
  <w:style w:type="character" w:customStyle="1" w:styleId="WW8Num60z5">
    <w:name w:val="WW8Num60z5"/>
    <w:rsid w:val="0080380A"/>
  </w:style>
  <w:style w:type="character" w:customStyle="1" w:styleId="WW8Num60z6">
    <w:name w:val="WW8Num60z6"/>
    <w:rsid w:val="0080380A"/>
  </w:style>
  <w:style w:type="character" w:customStyle="1" w:styleId="WW8Num60z7">
    <w:name w:val="WW8Num60z7"/>
    <w:rsid w:val="0080380A"/>
  </w:style>
  <w:style w:type="character" w:customStyle="1" w:styleId="WW8Num60z8">
    <w:name w:val="WW8Num60z8"/>
    <w:rsid w:val="0080380A"/>
  </w:style>
  <w:style w:type="character" w:customStyle="1" w:styleId="WW8Num61z1">
    <w:name w:val="WW8Num61z1"/>
    <w:rsid w:val="0080380A"/>
  </w:style>
  <w:style w:type="character" w:customStyle="1" w:styleId="WW8Num61z2">
    <w:name w:val="WW8Num61z2"/>
    <w:rsid w:val="0080380A"/>
  </w:style>
  <w:style w:type="character" w:customStyle="1" w:styleId="WW8Num61z3">
    <w:name w:val="WW8Num61z3"/>
    <w:rsid w:val="0080380A"/>
  </w:style>
  <w:style w:type="character" w:customStyle="1" w:styleId="WW8Num61z4">
    <w:name w:val="WW8Num61z4"/>
    <w:rsid w:val="0080380A"/>
  </w:style>
  <w:style w:type="character" w:customStyle="1" w:styleId="WW8Num61z5">
    <w:name w:val="WW8Num61z5"/>
    <w:rsid w:val="0080380A"/>
  </w:style>
  <w:style w:type="character" w:customStyle="1" w:styleId="WW8Num61z6">
    <w:name w:val="WW8Num61z6"/>
    <w:rsid w:val="0080380A"/>
  </w:style>
  <w:style w:type="character" w:customStyle="1" w:styleId="WW8Num61z7">
    <w:name w:val="WW8Num61z7"/>
    <w:rsid w:val="0080380A"/>
  </w:style>
  <w:style w:type="character" w:customStyle="1" w:styleId="WW8Num61z8">
    <w:name w:val="WW8Num61z8"/>
    <w:rsid w:val="0080380A"/>
  </w:style>
  <w:style w:type="character" w:customStyle="1" w:styleId="WW8Num62z1">
    <w:name w:val="WW8Num62z1"/>
    <w:rsid w:val="0080380A"/>
  </w:style>
  <w:style w:type="character" w:customStyle="1" w:styleId="WW8Num62z2">
    <w:name w:val="WW8Num62z2"/>
    <w:rsid w:val="0080380A"/>
  </w:style>
  <w:style w:type="character" w:customStyle="1" w:styleId="WW8Num62z3">
    <w:name w:val="WW8Num62z3"/>
    <w:rsid w:val="0080380A"/>
  </w:style>
  <w:style w:type="character" w:customStyle="1" w:styleId="WW8Num62z4">
    <w:name w:val="WW8Num62z4"/>
    <w:rsid w:val="0080380A"/>
  </w:style>
  <w:style w:type="character" w:customStyle="1" w:styleId="WW8Num62z5">
    <w:name w:val="WW8Num62z5"/>
    <w:rsid w:val="0080380A"/>
  </w:style>
  <w:style w:type="character" w:customStyle="1" w:styleId="WW8Num62z6">
    <w:name w:val="WW8Num62z6"/>
    <w:rsid w:val="0080380A"/>
  </w:style>
  <w:style w:type="character" w:customStyle="1" w:styleId="WW8Num62z7">
    <w:name w:val="WW8Num62z7"/>
    <w:rsid w:val="0080380A"/>
  </w:style>
  <w:style w:type="character" w:customStyle="1" w:styleId="WW8Num62z8">
    <w:name w:val="WW8Num62z8"/>
    <w:rsid w:val="0080380A"/>
  </w:style>
  <w:style w:type="character" w:customStyle="1" w:styleId="WW8Num63z1">
    <w:name w:val="WW8Num63z1"/>
    <w:rsid w:val="0080380A"/>
  </w:style>
  <w:style w:type="character" w:customStyle="1" w:styleId="WW8Num63z2">
    <w:name w:val="WW8Num63z2"/>
    <w:rsid w:val="0080380A"/>
  </w:style>
  <w:style w:type="character" w:customStyle="1" w:styleId="WW8Num63z3">
    <w:name w:val="WW8Num63z3"/>
    <w:rsid w:val="0080380A"/>
  </w:style>
  <w:style w:type="character" w:customStyle="1" w:styleId="WW8Num63z4">
    <w:name w:val="WW8Num63z4"/>
    <w:rsid w:val="0080380A"/>
  </w:style>
  <w:style w:type="character" w:customStyle="1" w:styleId="WW8Num63z5">
    <w:name w:val="WW8Num63z5"/>
    <w:rsid w:val="0080380A"/>
  </w:style>
  <w:style w:type="character" w:customStyle="1" w:styleId="WW8Num63z6">
    <w:name w:val="WW8Num63z6"/>
    <w:rsid w:val="0080380A"/>
  </w:style>
  <w:style w:type="character" w:customStyle="1" w:styleId="WW8Num63z7">
    <w:name w:val="WW8Num63z7"/>
    <w:rsid w:val="0080380A"/>
  </w:style>
  <w:style w:type="character" w:customStyle="1" w:styleId="WW8Num63z8">
    <w:name w:val="WW8Num63z8"/>
    <w:rsid w:val="0080380A"/>
  </w:style>
  <w:style w:type="character" w:customStyle="1" w:styleId="WW8Num64z1">
    <w:name w:val="WW8Num64z1"/>
    <w:rsid w:val="0080380A"/>
    <w:rPr>
      <w:rFonts w:hint="default"/>
    </w:rPr>
  </w:style>
  <w:style w:type="character" w:customStyle="1" w:styleId="WW8Num64z2">
    <w:name w:val="WW8Num64z2"/>
    <w:rsid w:val="0080380A"/>
  </w:style>
  <w:style w:type="character" w:customStyle="1" w:styleId="WW8Num64z3">
    <w:name w:val="WW8Num64z3"/>
    <w:rsid w:val="0080380A"/>
  </w:style>
  <w:style w:type="character" w:customStyle="1" w:styleId="WW8Num64z4">
    <w:name w:val="WW8Num64z4"/>
    <w:rsid w:val="0080380A"/>
  </w:style>
  <w:style w:type="character" w:customStyle="1" w:styleId="WW8Num64z5">
    <w:name w:val="WW8Num64z5"/>
    <w:rsid w:val="0080380A"/>
  </w:style>
  <w:style w:type="character" w:customStyle="1" w:styleId="WW8Num64z6">
    <w:name w:val="WW8Num64z6"/>
    <w:rsid w:val="0080380A"/>
  </w:style>
  <w:style w:type="character" w:customStyle="1" w:styleId="WW8Num64z7">
    <w:name w:val="WW8Num64z7"/>
    <w:rsid w:val="0080380A"/>
  </w:style>
  <w:style w:type="character" w:customStyle="1" w:styleId="WW8Num64z8">
    <w:name w:val="WW8Num64z8"/>
    <w:rsid w:val="0080380A"/>
  </w:style>
  <w:style w:type="character" w:customStyle="1" w:styleId="WW8Num65z1">
    <w:name w:val="WW8Num65z1"/>
    <w:rsid w:val="0080380A"/>
  </w:style>
  <w:style w:type="character" w:customStyle="1" w:styleId="WW8Num65z2">
    <w:name w:val="WW8Num65z2"/>
    <w:rsid w:val="0080380A"/>
  </w:style>
  <w:style w:type="character" w:customStyle="1" w:styleId="WW8Num65z3">
    <w:name w:val="WW8Num65z3"/>
    <w:rsid w:val="0080380A"/>
  </w:style>
  <w:style w:type="character" w:customStyle="1" w:styleId="WW8Num65z4">
    <w:name w:val="WW8Num65z4"/>
    <w:rsid w:val="0080380A"/>
  </w:style>
  <w:style w:type="character" w:customStyle="1" w:styleId="WW8Num65z5">
    <w:name w:val="WW8Num65z5"/>
    <w:rsid w:val="0080380A"/>
  </w:style>
  <w:style w:type="character" w:customStyle="1" w:styleId="WW8Num65z6">
    <w:name w:val="WW8Num65z6"/>
    <w:rsid w:val="0080380A"/>
  </w:style>
  <w:style w:type="character" w:customStyle="1" w:styleId="WW8Num65z7">
    <w:name w:val="WW8Num65z7"/>
    <w:rsid w:val="0080380A"/>
  </w:style>
  <w:style w:type="character" w:customStyle="1" w:styleId="WW8Num65z8">
    <w:name w:val="WW8Num65z8"/>
    <w:rsid w:val="0080380A"/>
  </w:style>
  <w:style w:type="character" w:customStyle="1" w:styleId="WW8Num66z1">
    <w:name w:val="WW8Num66z1"/>
    <w:rsid w:val="0080380A"/>
  </w:style>
  <w:style w:type="character" w:customStyle="1" w:styleId="WW8Num68z1">
    <w:name w:val="WW8Num68z1"/>
    <w:rsid w:val="0080380A"/>
  </w:style>
  <w:style w:type="character" w:customStyle="1" w:styleId="WW8Num68z2">
    <w:name w:val="WW8Num68z2"/>
    <w:rsid w:val="0080380A"/>
  </w:style>
  <w:style w:type="character" w:customStyle="1" w:styleId="WW8Num68z3">
    <w:name w:val="WW8Num68z3"/>
    <w:rsid w:val="0080380A"/>
  </w:style>
  <w:style w:type="character" w:customStyle="1" w:styleId="WW8Num68z4">
    <w:name w:val="WW8Num68z4"/>
    <w:rsid w:val="0080380A"/>
  </w:style>
  <w:style w:type="character" w:customStyle="1" w:styleId="WW8Num68z5">
    <w:name w:val="WW8Num68z5"/>
    <w:rsid w:val="0080380A"/>
  </w:style>
  <w:style w:type="character" w:customStyle="1" w:styleId="WW8Num68z6">
    <w:name w:val="WW8Num68z6"/>
    <w:rsid w:val="0080380A"/>
  </w:style>
  <w:style w:type="character" w:customStyle="1" w:styleId="WW8Num68z7">
    <w:name w:val="WW8Num68z7"/>
    <w:rsid w:val="0080380A"/>
  </w:style>
  <w:style w:type="character" w:customStyle="1" w:styleId="WW8Num68z8">
    <w:name w:val="WW8Num68z8"/>
    <w:rsid w:val="0080380A"/>
  </w:style>
  <w:style w:type="character" w:customStyle="1" w:styleId="WW8Num69z1">
    <w:name w:val="WW8Num69z1"/>
    <w:rsid w:val="0080380A"/>
  </w:style>
  <w:style w:type="character" w:customStyle="1" w:styleId="WW8Num69z2">
    <w:name w:val="WW8Num69z2"/>
    <w:rsid w:val="0080380A"/>
  </w:style>
  <w:style w:type="character" w:customStyle="1" w:styleId="WW8Num69z3">
    <w:name w:val="WW8Num69z3"/>
    <w:rsid w:val="0080380A"/>
  </w:style>
  <w:style w:type="character" w:customStyle="1" w:styleId="WW8Num69z4">
    <w:name w:val="WW8Num69z4"/>
    <w:rsid w:val="0080380A"/>
  </w:style>
  <w:style w:type="character" w:customStyle="1" w:styleId="WW8Num69z5">
    <w:name w:val="WW8Num69z5"/>
    <w:rsid w:val="0080380A"/>
  </w:style>
  <w:style w:type="character" w:customStyle="1" w:styleId="WW8Num69z6">
    <w:name w:val="WW8Num69z6"/>
    <w:rsid w:val="0080380A"/>
  </w:style>
  <w:style w:type="character" w:customStyle="1" w:styleId="WW8Num69z7">
    <w:name w:val="WW8Num69z7"/>
    <w:rsid w:val="0080380A"/>
  </w:style>
  <w:style w:type="character" w:customStyle="1" w:styleId="WW8Num69z8">
    <w:name w:val="WW8Num69z8"/>
    <w:rsid w:val="0080380A"/>
  </w:style>
  <w:style w:type="character" w:customStyle="1" w:styleId="WW8Num71z1">
    <w:name w:val="WW8Num71z1"/>
    <w:rsid w:val="0080380A"/>
  </w:style>
  <w:style w:type="character" w:customStyle="1" w:styleId="WW8Num71z2">
    <w:name w:val="WW8Num71z2"/>
    <w:rsid w:val="0080380A"/>
  </w:style>
  <w:style w:type="character" w:customStyle="1" w:styleId="WW8Num71z3">
    <w:name w:val="WW8Num71z3"/>
    <w:rsid w:val="0080380A"/>
  </w:style>
  <w:style w:type="character" w:customStyle="1" w:styleId="WW8Num71z4">
    <w:name w:val="WW8Num71z4"/>
    <w:rsid w:val="0080380A"/>
  </w:style>
  <w:style w:type="character" w:customStyle="1" w:styleId="WW8Num71z5">
    <w:name w:val="WW8Num71z5"/>
    <w:rsid w:val="0080380A"/>
  </w:style>
  <w:style w:type="character" w:customStyle="1" w:styleId="WW8Num71z6">
    <w:name w:val="WW8Num71z6"/>
    <w:rsid w:val="0080380A"/>
  </w:style>
  <w:style w:type="character" w:customStyle="1" w:styleId="WW8Num71z7">
    <w:name w:val="WW8Num71z7"/>
    <w:rsid w:val="0080380A"/>
  </w:style>
  <w:style w:type="character" w:customStyle="1" w:styleId="WW8Num71z8">
    <w:name w:val="WW8Num71z8"/>
    <w:rsid w:val="0080380A"/>
  </w:style>
  <w:style w:type="character" w:customStyle="1" w:styleId="WW8Num73z1">
    <w:name w:val="WW8Num73z1"/>
    <w:rsid w:val="0080380A"/>
  </w:style>
  <w:style w:type="character" w:customStyle="1" w:styleId="WW8Num73z2">
    <w:name w:val="WW8Num73z2"/>
    <w:rsid w:val="0080380A"/>
  </w:style>
  <w:style w:type="character" w:customStyle="1" w:styleId="WW8Num73z3">
    <w:name w:val="WW8Num73z3"/>
    <w:rsid w:val="0080380A"/>
  </w:style>
  <w:style w:type="character" w:customStyle="1" w:styleId="WW8Num73z4">
    <w:name w:val="WW8Num73z4"/>
    <w:rsid w:val="0080380A"/>
  </w:style>
  <w:style w:type="character" w:customStyle="1" w:styleId="WW8Num73z5">
    <w:name w:val="WW8Num73z5"/>
    <w:rsid w:val="0080380A"/>
  </w:style>
  <w:style w:type="character" w:customStyle="1" w:styleId="WW8Num73z6">
    <w:name w:val="WW8Num73z6"/>
    <w:rsid w:val="0080380A"/>
  </w:style>
  <w:style w:type="character" w:customStyle="1" w:styleId="WW8Num73z7">
    <w:name w:val="WW8Num73z7"/>
    <w:rsid w:val="0080380A"/>
  </w:style>
  <w:style w:type="character" w:customStyle="1" w:styleId="WW8Num73z8">
    <w:name w:val="WW8Num73z8"/>
    <w:rsid w:val="0080380A"/>
  </w:style>
  <w:style w:type="character" w:customStyle="1" w:styleId="WW8Num74z1">
    <w:name w:val="WW8Num74z1"/>
    <w:rsid w:val="0080380A"/>
  </w:style>
  <w:style w:type="character" w:customStyle="1" w:styleId="WW8Num74z2">
    <w:name w:val="WW8Num74z2"/>
    <w:rsid w:val="0080380A"/>
  </w:style>
  <w:style w:type="character" w:customStyle="1" w:styleId="WW8Num74z3">
    <w:name w:val="WW8Num74z3"/>
    <w:rsid w:val="0080380A"/>
  </w:style>
  <w:style w:type="character" w:customStyle="1" w:styleId="WW8Num74z4">
    <w:name w:val="WW8Num74z4"/>
    <w:rsid w:val="0080380A"/>
  </w:style>
  <w:style w:type="character" w:customStyle="1" w:styleId="WW8Num74z5">
    <w:name w:val="WW8Num74z5"/>
    <w:rsid w:val="0080380A"/>
  </w:style>
  <w:style w:type="character" w:customStyle="1" w:styleId="WW8Num74z6">
    <w:name w:val="WW8Num74z6"/>
    <w:rsid w:val="0080380A"/>
  </w:style>
  <w:style w:type="character" w:customStyle="1" w:styleId="WW8Num74z7">
    <w:name w:val="WW8Num74z7"/>
    <w:rsid w:val="0080380A"/>
  </w:style>
  <w:style w:type="character" w:customStyle="1" w:styleId="WW8Num74z8">
    <w:name w:val="WW8Num74z8"/>
    <w:rsid w:val="0080380A"/>
  </w:style>
  <w:style w:type="character" w:customStyle="1" w:styleId="WW8Num76z0">
    <w:name w:val="WW8Num76z0"/>
    <w:rsid w:val="0080380A"/>
    <w:rPr>
      <w:rFonts w:ascii="Times New Roman" w:eastAsia="Times New Roman" w:hAnsi="Times New Roman" w:cs="Times New Roman"/>
      <w:sz w:val="24"/>
      <w:szCs w:val="24"/>
    </w:rPr>
  </w:style>
  <w:style w:type="character" w:customStyle="1" w:styleId="WW8Num76z1">
    <w:name w:val="WW8Num76z1"/>
    <w:rsid w:val="0080380A"/>
  </w:style>
  <w:style w:type="character" w:customStyle="1" w:styleId="WW8Num76z2">
    <w:name w:val="WW8Num76z2"/>
    <w:rsid w:val="0080380A"/>
  </w:style>
  <w:style w:type="character" w:customStyle="1" w:styleId="WW8Num76z3">
    <w:name w:val="WW8Num76z3"/>
    <w:rsid w:val="0080380A"/>
  </w:style>
  <w:style w:type="character" w:customStyle="1" w:styleId="WW8Num76z4">
    <w:name w:val="WW8Num76z4"/>
    <w:rsid w:val="0080380A"/>
  </w:style>
  <w:style w:type="character" w:customStyle="1" w:styleId="WW8Num76z5">
    <w:name w:val="WW8Num76z5"/>
    <w:rsid w:val="0080380A"/>
  </w:style>
  <w:style w:type="character" w:customStyle="1" w:styleId="WW8Num76z6">
    <w:name w:val="WW8Num76z6"/>
    <w:rsid w:val="0080380A"/>
  </w:style>
  <w:style w:type="character" w:customStyle="1" w:styleId="WW8Num76z7">
    <w:name w:val="WW8Num76z7"/>
    <w:rsid w:val="0080380A"/>
  </w:style>
  <w:style w:type="character" w:customStyle="1" w:styleId="WW8Num76z8">
    <w:name w:val="WW8Num76z8"/>
    <w:rsid w:val="0080380A"/>
  </w:style>
  <w:style w:type="character" w:customStyle="1" w:styleId="WW8Num77z0">
    <w:name w:val="WW8Num77z0"/>
    <w:rsid w:val="0080380A"/>
    <w:rPr>
      <w:rFonts w:ascii="Arial" w:hAnsi="Arial" w:cs="Arial"/>
      <w:szCs w:val="24"/>
    </w:rPr>
  </w:style>
  <w:style w:type="character" w:customStyle="1" w:styleId="WW8Num77z1">
    <w:name w:val="WW8Num77z1"/>
    <w:rsid w:val="0080380A"/>
  </w:style>
  <w:style w:type="character" w:customStyle="1" w:styleId="WW8Num77z2">
    <w:name w:val="WW8Num77z2"/>
    <w:rsid w:val="0080380A"/>
  </w:style>
  <w:style w:type="character" w:customStyle="1" w:styleId="WW8Num77z3">
    <w:name w:val="WW8Num77z3"/>
    <w:rsid w:val="0080380A"/>
  </w:style>
  <w:style w:type="character" w:customStyle="1" w:styleId="WW8Num77z4">
    <w:name w:val="WW8Num77z4"/>
    <w:rsid w:val="0080380A"/>
  </w:style>
  <w:style w:type="character" w:customStyle="1" w:styleId="WW8Num77z5">
    <w:name w:val="WW8Num77z5"/>
    <w:rsid w:val="0080380A"/>
  </w:style>
  <w:style w:type="character" w:customStyle="1" w:styleId="WW8Num77z6">
    <w:name w:val="WW8Num77z6"/>
    <w:rsid w:val="0080380A"/>
  </w:style>
  <w:style w:type="character" w:customStyle="1" w:styleId="WW8Num77z7">
    <w:name w:val="WW8Num77z7"/>
    <w:rsid w:val="0080380A"/>
  </w:style>
  <w:style w:type="character" w:customStyle="1" w:styleId="WW8Num77z8">
    <w:name w:val="WW8Num77z8"/>
    <w:rsid w:val="0080380A"/>
  </w:style>
  <w:style w:type="character" w:customStyle="1" w:styleId="WW8Num78z0">
    <w:name w:val="WW8Num78z0"/>
    <w:rsid w:val="0080380A"/>
  </w:style>
  <w:style w:type="character" w:customStyle="1" w:styleId="WW8Num78z1">
    <w:name w:val="WW8Num78z1"/>
    <w:rsid w:val="0080380A"/>
  </w:style>
  <w:style w:type="character" w:customStyle="1" w:styleId="WW8Num78z2">
    <w:name w:val="WW8Num78z2"/>
    <w:rsid w:val="0080380A"/>
  </w:style>
  <w:style w:type="character" w:customStyle="1" w:styleId="WW8Num78z3">
    <w:name w:val="WW8Num78z3"/>
    <w:rsid w:val="0080380A"/>
  </w:style>
  <w:style w:type="character" w:customStyle="1" w:styleId="WW8Num78z4">
    <w:name w:val="WW8Num78z4"/>
    <w:rsid w:val="0080380A"/>
  </w:style>
  <w:style w:type="character" w:customStyle="1" w:styleId="WW8Num78z5">
    <w:name w:val="WW8Num78z5"/>
    <w:rsid w:val="0080380A"/>
  </w:style>
  <w:style w:type="character" w:customStyle="1" w:styleId="WW8Num78z6">
    <w:name w:val="WW8Num78z6"/>
    <w:rsid w:val="0080380A"/>
  </w:style>
  <w:style w:type="character" w:customStyle="1" w:styleId="WW8Num78z7">
    <w:name w:val="WW8Num78z7"/>
    <w:rsid w:val="0080380A"/>
  </w:style>
  <w:style w:type="character" w:customStyle="1" w:styleId="WW8Num78z8">
    <w:name w:val="WW8Num78z8"/>
    <w:rsid w:val="0080380A"/>
  </w:style>
  <w:style w:type="character" w:customStyle="1" w:styleId="WW8Num79z0">
    <w:name w:val="WW8Num79z0"/>
    <w:rsid w:val="0080380A"/>
    <w:rPr>
      <w:rFonts w:ascii="Arial" w:hAnsi="Arial" w:cs="Arial"/>
      <w:szCs w:val="24"/>
    </w:rPr>
  </w:style>
  <w:style w:type="character" w:customStyle="1" w:styleId="WW8Num79z1">
    <w:name w:val="WW8Num79z1"/>
    <w:rsid w:val="0080380A"/>
  </w:style>
  <w:style w:type="character" w:customStyle="1" w:styleId="WW8Num79z2">
    <w:name w:val="WW8Num79z2"/>
    <w:rsid w:val="0080380A"/>
  </w:style>
  <w:style w:type="character" w:customStyle="1" w:styleId="WW8Num79z3">
    <w:name w:val="WW8Num79z3"/>
    <w:rsid w:val="0080380A"/>
  </w:style>
  <w:style w:type="character" w:customStyle="1" w:styleId="WW8Num79z4">
    <w:name w:val="WW8Num79z4"/>
    <w:rsid w:val="0080380A"/>
  </w:style>
  <w:style w:type="character" w:customStyle="1" w:styleId="WW8Num79z5">
    <w:name w:val="WW8Num79z5"/>
    <w:rsid w:val="0080380A"/>
  </w:style>
  <w:style w:type="character" w:customStyle="1" w:styleId="WW8Num79z6">
    <w:name w:val="WW8Num79z6"/>
    <w:rsid w:val="0080380A"/>
  </w:style>
  <w:style w:type="character" w:customStyle="1" w:styleId="WW8Num79z7">
    <w:name w:val="WW8Num79z7"/>
    <w:rsid w:val="0080380A"/>
  </w:style>
  <w:style w:type="character" w:customStyle="1" w:styleId="WW8Num79z8">
    <w:name w:val="WW8Num79z8"/>
    <w:rsid w:val="0080380A"/>
  </w:style>
  <w:style w:type="character" w:customStyle="1" w:styleId="WW8Num80z0">
    <w:name w:val="WW8Num80z0"/>
    <w:rsid w:val="0080380A"/>
    <w:rPr>
      <w:rFonts w:hint="default"/>
      <w:sz w:val="24"/>
      <w:szCs w:val="24"/>
    </w:rPr>
  </w:style>
  <w:style w:type="character" w:customStyle="1" w:styleId="WW8Num80z2">
    <w:name w:val="WW8Num80z2"/>
    <w:rsid w:val="0080380A"/>
  </w:style>
  <w:style w:type="character" w:customStyle="1" w:styleId="WW8Num80z3">
    <w:name w:val="WW8Num80z3"/>
    <w:rsid w:val="0080380A"/>
  </w:style>
  <w:style w:type="character" w:customStyle="1" w:styleId="WW8Num80z4">
    <w:name w:val="WW8Num80z4"/>
    <w:rsid w:val="0080380A"/>
  </w:style>
  <w:style w:type="character" w:customStyle="1" w:styleId="WW8Num80z5">
    <w:name w:val="WW8Num80z5"/>
    <w:rsid w:val="0080380A"/>
  </w:style>
  <w:style w:type="character" w:customStyle="1" w:styleId="WW8Num80z6">
    <w:name w:val="WW8Num80z6"/>
    <w:rsid w:val="0080380A"/>
  </w:style>
  <w:style w:type="character" w:customStyle="1" w:styleId="WW8Num80z7">
    <w:name w:val="WW8Num80z7"/>
    <w:rsid w:val="0080380A"/>
  </w:style>
  <w:style w:type="character" w:customStyle="1" w:styleId="WW8Num80z8">
    <w:name w:val="WW8Num80z8"/>
    <w:rsid w:val="0080380A"/>
  </w:style>
  <w:style w:type="character" w:customStyle="1" w:styleId="WW8Num81z0">
    <w:name w:val="WW8Num81z0"/>
    <w:rsid w:val="0080380A"/>
  </w:style>
  <w:style w:type="character" w:customStyle="1" w:styleId="WW8Num81z1">
    <w:name w:val="WW8Num81z1"/>
    <w:rsid w:val="0080380A"/>
  </w:style>
  <w:style w:type="character" w:customStyle="1" w:styleId="WW8Num81z2">
    <w:name w:val="WW8Num81z2"/>
    <w:rsid w:val="0080380A"/>
  </w:style>
  <w:style w:type="character" w:customStyle="1" w:styleId="WW8Num81z3">
    <w:name w:val="WW8Num81z3"/>
    <w:rsid w:val="0080380A"/>
  </w:style>
  <w:style w:type="character" w:customStyle="1" w:styleId="WW8Num81z4">
    <w:name w:val="WW8Num81z4"/>
    <w:rsid w:val="0080380A"/>
  </w:style>
  <w:style w:type="character" w:customStyle="1" w:styleId="WW8Num81z5">
    <w:name w:val="WW8Num81z5"/>
    <w:rsid w:val="0080380A"/>
  </w:style>
  <w:style w:type="character" w:customStyle="1" w:styleId="WW8Num81z6">
    <w:name w:val="WW8Num81z6"/>
    <w:rsid w:val="0080380A"/>
  </w:style>
  <w:style w:type="character" w:customStyle="1" w:styleId="WW8Num81z7">
    <w:name w:val="WW8Num81z7"/>
    <w:rsid w:val="0080380A"/>
  </w:style>
  <w:style w:type="character" w:customStyle="1" w:styleId="WW8Num81z8">
    <w:name w:val="WW8Num81z8"/>
    <w:rsid w:val="0080380A"/>
  </w:style>
  <w:style w:type="character" w:customStyle="1" w:styleId="WW8Num82z0">
    <w:name w:val="WW8Num82z0"/>
    <w:rsid w:val="0080380A"/>
    <w:rPr>
      <w:rFonts w:hint="default"/>
    </w:rPr>
  </w:style>
  <w:style w:type="character" w:customStyle="1" w:styleId="WW8Num82z1">
    <w:name w:val="WW8Num82z1"/>
    <w:rsid w:val="0080380A"/>
  </w:style>
  <w:style w:type="character" w:customStyle="1" w:styleId="WW8Num82z2">
    <w:name w:val="WW8Num82z2"/>
    <w:rsid w:val="0080380A"/>
  </w:style>
  <w:style w:type="character" w:customStyle="1" w:styleId="WW8Num82z3">
    <w:name w:val="WW8Num82z3"/>
    <w:rsid w:val="0080380A"/>
  </w:style>
  <w:style w:type="character" w:customStyle="1" w:styleId="WW8Num82z4">
    <w:name w:val="WW8Num82z4"/>
    <w:rsid w:val="0080380A"/>
  </w:style>
  <w:style w:type="character" w:customStyle="1" w:styleId="WW8Num82z5">
    <w:name w:val="WW8Num82z5"/>
    <w:rsid w:val="0080380A"/>
  </w:style>
  <w:style w:type="character" w:customStyle="1" w:styleId="WW8Num82z6">
    <w:name w:val="WW8Num82z6"/>
    <w:rsid w:val="0080380A"/>
  </w:style>
  <w:style w:type="character" w:customStyle="1" w:styleId="WW8Num82z7">
    <w:name w:val="WW8Num82z7"/>
    <w:rsid w:val="0080380A"/>
  </w:style>
  <w:style w:type="character" w:customStyle="1" w:styleId="WW8Num82z8">
    <w:name w:val="WW8Num82z8"/>
    <w:rsid w:val="0080380A"/>
  </w:style>
  <w:style w:type="character" w:customStyle="1" w:styleId="WW8Num83z0">
    <w:name w:val="WW8Num83z0"/>
    <w:rsid w:val="0080380A"/>
  </w:style>
  <w:style w:type="character" w:customStyle="1" w:styleId="WW8Num83z1">
    <w:name w:val="WW8Num83z1"/>
    <w:rsid w:val="0080380A"/>
  </w:style>
  <w:style w:type="character" w:customStyle="1" w:styleId="WW8Num83z2">
    <w:name w:val="WW8Num83z2"/>
    <w:rsid w:val="0080380A"/>
  </w:style>
  <w:style w:type="character" w:customStyle="1" w:styleId="WW8Num83z3">
    <w:name w:val="WW8Num83z3"/>
    <w:rsid w:val="0080380A"/>
  </w:style>
  <w:style w:type="character" w:customStyle="1" w:styleId="WW8Num83z4">
    <w:name w:val="WW8Num83z4"/>
    <w:rsid w:val="0080380A"/>
  </w:style>
  <w:style w:type="character" w:customStyle="1" w:styleId="WW8Num83z5">
    <w:name w:val="WW8Num83z5"/>
    <w:rsid w:val="0080380A"/>
  </w:style>
  <w:style w:type="character" w:customStyle="1" w:styleId="WW8Num83z6">
    <w:name w:val="WW8Num83z6"/>
    <w:rsid w:val="0080380A"/>
  </w:style>
  <w:style w:type="character" w:customStyle="1" w:styleId="WW8Num83z7">
    <w:name w:val="WW8Num83z7"/>
    <w:rsid w:val="0080380A"/>
  </w:style>
  <w:style w:type="character" w:customStyle="1" w:styleId="WW8Num83z8">
    <w:name w:val="WW8Num83z8"/>
    <w:rsid w:val="0080380A"/>
  </w:style>
  <w:style w:type="character" w:customStyle="1" w:styleId="WW8Num84z0">
    <w:name w:val="WW8Num84z0"/>
    <w:rsid w:val="0080380A"/>
  </w:style>
  <w:style w:type="character" w:customStyle="1" w:styleId="WW8Num84z1">
    <w:name w:val="WW8Num84z1"/>
    <w:rsid w:val="0080380A"/>
  </w:style>
  <w:style w:type="character" w:customStyle="1" w:styleId="WW8Num84z2">
    <w:name w:val="WW8Num84z2"/>
    <w:rsid w:val="0080380A"/>
  </w:style>
  <w:style w:type="character" w:customStyle="1" w:styleId="WW8Num84z3">
    <w:name w:val="WW8Num84z3"/>
    <w:rsid w:val="0080380A"/>
  </w:style>
  <w:style w:type="character" w:customStyle="1" w:styleId="WW8Num84z4">
    <w:name w:val="WW8Num84z4"/>
    <w:rsid w:val="0080380A"/>
  </w:style>
  <w:style w:type="character" w:customStyle="1" w:styleId="WW8Num84z5">
    <w:name w:val="WW8Num84z5"/>
    <w:rsid w:val="0080380A"/>
  </w:style>
  <w:style w:type="character" w:customStyle="1" w:styleId="WW8Num84z6">
    <w:name w:val="WW8Num84z6"/>
    <w:rsid w:val="0080380A"/>
  </w:style>
  <w:style w:type="character" w:customStyle="1" w:styleId="WW8Num84z7">
    <w:name w:val="WW8Num84z7"/>
    <w:rsid w:val="0080380A"/>
  </w:style>
  <w:style w:type="character" w:customStyle="1" w:styleId="WW8Num84z8">
    <w:name w:val="WW8Num84z8"/>
    <w:rsid w:val="0080380A"/>
  </w:style>
  <w:style w:type="character" w:customStyle="1" w:styleId="WW8Num85z0">
    <w:name w:val="WW8Num85z0"/>
    <w:rsid w:val="0080380A"/>
    <w:rPr>
      <w:sz w:val="24"/>
      <w:szCs w:val="24"/>
    </w:rPr>
  </w:style>
  <w:style w:type="character" w:customStyle="1" w:styleId="WW8Num85z1">
    <w:name w:val="WW8Num85z1"/>
    <w:rsid w:val="0080380A"/>
  </w:style>
  <w:style w:type="character" w:customStyle="1" w:styleId="WW8Num85z2">
    <w:name w:val="WW8Num85z2"/>
    <w:rsid w:val="0080380A"/>
  </w:style>
  <w:style w:type="character" w:customStyle="1" w:styleId="WW8Num85z3">
    <w:name w:val="WW8Num85z3"/>
    <w:rsid w:val="0080380A"/>
  </w:style>
  <w:style w:type="character" w:customStyle="1" w:styleId="WW8Num85z4">
    <w:name w:val="WW8Num85z4"/>
    <w:rsid w:val="0080380A"/>
  </w:style>
  <w:style w:type="character" w:customStyle="1" w:styleId="WW8Num85z5">
    <w:name w:val="WW8Num85z5"/>
    <w:rsid w:val="0080380A"/>
  </w:style>
  <w:style w:type="character" w:customStyle="1" w:styleId="WW8Num85z6">
    <w:name w:val="WW8Num85z6"/>
    <w:rsid w:val="0080380A"/>
  </w:style>
  <w:style w:type="character" w:customStyle="1" w:styleId="WW8Num85z7">
    <w:name w:val="WW8Num85z7"/>
    <w:rsid w:val="0080380A"/>
  </w:style>
  <w:style w:type="character" w:customStyle="1" w:styleId="WW8Num85z8">
    <w:name w:val="WW8Num85z8"/>
    <w:rsid w:val="0080380A"/>
  </w:style>
  <w:style w:type="character" w:customStyle="1" w:styleId="WW8Num86z0">
    <w:name w:val="WW8Num86z0"/>
    <w:rsid w:val="0080380A"/>
    <w:rPr>
      <w:rFonts w:hint="default"/>
      <w:sz w:val="24"/>
      <w:szCs w:val="24"/>
    </w:rPr>
  </w:style>
  <w:style w:type="character" w:customStyle="1" w:styleId="WW8Num86z1">
    <w:name w:val="WW8Num86z1"/>
    <w:rsid w:val="0080380A"/>
  </w:style>
  <w:style w:type="character" w:customStyle="1" w:styleId="WW8Num86z2">
    <w:name w:val="WW8Num86z2"/>
    <w:rsid w:val="0080380A"/>
  </w:style>
  <w:style w:type="character" w:customStyle="1" w:styleId="WW8Num86z3">
    <w:name w:val="WW8Num86z3"/>
    <w:rsid w:val="0080380A"/>
  </w:style>
  <w:style w:type="character" w:customStyle="1" w:styleId="WW8Num86z4">
    <w:name w:val="WW8Num86z4"/>
    <w:rsid w:val="0080380A"/>
  </w:style>
  <w:style w:type="character" w:customStyle="1" w:styleId="WW8Num86z5">
    <w:name w:val="WW8Num86z5"/>
    <w:rsid w:val="0080380A"/>
  </w:style>
  <w:style w:type="character" w:customStyle="1" w:styleId="WW8Num86z6">
    <w:name w:val="WW8Num86z6"/>
    <w:rsid w:val="0080380A"/>
  </w:style>
  <w:style w:type="character" w:customStyle="1" w:styleId="WW8Num86z7">
    <w:name w:val="WW8Num86z7"/>
    <w:rsid w:val="0080380A"/>
  </w:style>
  <w:style w:type="character" w:customStyle="1" w:styleId="WW8Num86z8">
    <w:name w:val="WW8Num86z8"/>
    <w:rsid w:val="0080380A"/>
  </w:style>
  <w:style w:type="character" w:customStyle="1" w:styleId="WW8Num87z0">
    <w:name w:val="WW8Num87z0"/>
    <w:rsid w:val="0080380A"/>
    <w:rPr>
      <w:rFonts w:ascii="Arial" w:hAnsi="Arial" w:cs="Arial"/>
      <w:szCs w:val="24"/>
    </w:rPr>
  </w:style>
  <w:style w:type="character" w:customStyle="1" w:styleId="WW8Num87z1">
    <w:name w:val="WW8Num87z1"/>
    <w:rsid w:val="0080380A"/>
    <w:rPr>
      <w:rFonts w:ascii="Arial" w:hAnsi="Arial" w:cs="Arial" w:hint="default"/>
      <w:szCs w:val="24"/>
    </w:rPr>
  </w:style>
  <w:style w:type="character" w:customStyle="1" w:styleId="WW8Num87z2">
    <w:name w:val="WW8Num87z2"/>
    <w:rsid w:val="0080380A"/>
  </w:style>
  <w:style w:type="character" w:customStyle="1" w:styleId="WW8Num87z3">
    <w:name w:val="WW8Num87z3"/>
    <w:rsid w:val="0080380A"/>
  </w:style>
  <w:style w:type="character" w:customStyle="1" w:styleId="WW8Num87z4">
    <w:name w:val="WW8Num87z4"/>
    <w:rsid w:val="0080380A"/>
  </w:style>
  <w:style w:type="character" w:customStyle="1" w:styleId="WW8Num87z5">
    <w:name w:val="WW8Num87z5"/>
    <w:rsid w:val="0080380A"/>
  </w:style>
  <w:style w:type="character" w:customStyle="1" w:styleId="WW8Num87z6">
    <w:name w:val="WW8Num87z6"/>
    <w:rsid w:val="0080380A"/>
  </w:style>
  <w:style w:type="character" w:customStyle="1" w:styleId="WW8Num87z7">
    <w:name w:val="WW8Num87z7"/>
    <w:rsid w:val="0080380A"/>
  </w:style>
  <w:style w:type="character" w:customStyle="1" w:styleId="WW8Num87z8">
    <w:name w:val="WW8Num87z8"/>
    <w:rsid w:val="0080380A"/>
  </w:style>
  <w:style w:type="character" w:customStyle="1" w:styleId="WW8Num88z0">
    <w:name w:val="WW8Num88z0"/>
    <w:rsid w:val="0080380A"/>
    <w:rPr>
      <w:rFonts w:ascii="Arial" w:hAnsi="Arial" w:cs="Arial" w:hint="default"/>
      <w:szCs w:val="24"/>
    </w:rPr>
  </w:style>
  <w:style w:type="character" w:customStyle="1" w:styleId="WW8Num88z1">
    <w:name w:val="WW8Num88z1"/>
    <w:rsid w:val="0080380A"/>
  </w:style>
  <w:style w:type="character" w:customStyle="1" w:styleId="WW8Num88z2">
    <w:name w:val="WW8Num88z2"/>
    <w:rsid w:val="0080380A"/>
  </w:style>
  <w:style w:type="character" w:customStyle="1" w:styleId="WW8Num88z3">
    <w:name w:val="WW8Num88z3"/>
    <w:rsid w:val="0080380A"/>
  </w:style>
  <w:style w:type="character" w:customStyle="1" w:styleId="WW8Num88z4">
    <w:name w:val="WW8Num88z4"/>
    <w:rsid w:val="0080380A"/>
  </w:style>
  <w:style w:type="character" w:customStyle="1" w:styleId="WW8Num88z5">
    <w:name w:val="WW8Num88z5"/>
    <w:rsid w:val="0080380A"/>
  </w:style>
  <w:style w:type="character" w:customStyle="1" w:styleId="WW8Num88z6">
    <w:name w:val="WW8Num88z6"/>
    <w:rsid w:val="0080380A"/>
  </w:style>
  <w:style w:type="character" w:customStyle="1" w:styleId="WW8Num88z7">
    <w:name w:val="WW8Num88z7"/>
    <w:rsid w:val="0080380A"/>
  </w:style>
  <w:style w:type="character" w:customStyle="1" w:styleId="WW8Num88z8">
    <w:name w:val="WW8Num88z8"/>
    <w:rsid w:val="0080380A"/>
  </w:style>
  <w:style w:type="character" w:customStyle="1" w:styleId="WW8Num89z0">
    <w:name w:val="WW8Num89z0"/>
    <w:rsid w:val="0080380A"/>
  </w:style>
  <w:style w:type="character" w:customStyle="1" w:styleId="WW8Num89z1">
    <w:name w:val="WW8Num89z1"/>
    <w:rsid w:val="0080380A"/>
  </w:style>
  <w:style w:type="character" w:customStyle="1" w:styleId="WW8Num89z2">
    <w:name w:val="WW8Num89z2"/>
    <w:rsid w:val="0080380A"/>
  </w:style>
  <w:style w:type="character" w:customStyle="1" w:styleId="WW8Num89z3">
    <w:name w:val="WW8Num89z3"/>
    <w:rsid w:val="0080380A"/>
  </w:style>
  <w:style w:type="character" w:customStyle="1" w:styleId="WW8Num89z4">
    <w:name w:val="WW8Num89z4"/>
    <w:rsid w:val="0080380A"/>
  </w:style>
  <w:style w:type="character" w:customStyle="1" w:styleId="WW8Num89z5">
    <w:name w:val="WW8Num89z5"/>
    <w:rsid w:val="0080380A"/>
  </w:style>
  <w:style w:type="character" w:customStyle="1" w:styleId="WW8Num89z6">
    <w:name w:val="WW8Num89z6"/>
    <w:rsid w:val="0080380A"/>
  </w:style>
  <w:style w:type="character" w:customStyle="1" w:styleId="WW8Num89z7">
    <w:name w:val="WW8Num89z7"/>
    <w:rsid w:val="0080380A"/>
  </w:style>
  <w:style w:type="character" w:customStyle="1" w:styleId="WW8Num89z8">
    <w:name w:val="WW8Num89z8"/>
    <w:rsid w:val="0080380A"/>
  </w:style>
  <w:style w:type="character" w:customStyle="1" w:styleId="WW8Num90z0">
    <w:name w:val="WW8Num90z0"/>
    <w:rsid w:val="0080380A"/>
    <w:rPr>
      <w:rFonts w:ascii="Arial" w:hAnsi="Arial" w:cs="Arial"/>
      <w:szCs w:val="24"/>
    </w:rPr>
  </w:style>
  <w:style w:type="character" w:customStyle="1" w:styleId="WW8Num90z1">
    <w:name w:val="WW8Num90z1"/>
    <w:rsid w:val="0080380A"/>
    <w:rPr>
      <w:rFonts w:ascii="Arial" w:hAnsi="Arial" w:cs="Arial"/>
      <w:szCs w:val="24"/>
    </w:rPr>
  </w:style>
  <w:style w:type="character" w:customStyle="1" w:styleId="WW8Num90z2">
    <w:name w:val="WW8Num90z2"/>
    <w:rsid w:val="0080380A"/>
  </w:style>
  <w:style w:type="character" w:customStyle="1" w:styleId="WW8Num90z3">
    <w:name w:val="WW8Num90z3"/>
    <w:rsid w:val="0080380A"/>
  </w:style>
  <w:style w:type="character" w:customStyle="1" w:styleId="WW8Num90z4">
    <w:name w:val="WW8Num90z4"/>
    <w:rsid w:val="0080380A"/>
  </w:style>
  <w:style w:type="character" w:customStyle="1" w:styleId="WW8Num90z5">
    <w:name w:val="WW8Num90z5"/>
    <w:rsid w:val="0080380A"/>
  </w:style>
  <w:style w:type="character" w:customStyle="1" w:styleId="WW8Num90z6">
    <w:name w:val="WW8Num90z6"/>
    <w:rsid w:val="0080380A"/>
  </w:style>
  <w:style w:type="character" w:customStyle="1" w:styleId="WW8Num90z7">
    <w:name w:val="WW8Num90z7"/>
    <w:rsid w:val="0080380A"/>
  </w:style>
  <w:style w:type="character" w:customStyle="1" w:styleId="WW8Num90z8">
    <w:name w:val="WW8Num90z8"/>
    <w:rsid w:val="0080380A"/>
  </w:style>
  <w:style w:type="character" w:customStyle="1" w:styleId="WW8Num91z0">
    <w:name w:val="WW8Num91z0"/>
    <w:rsid w:val="0080380A"/>
  </w:style>
  <w:style w:type="character" w:customStyle="1" w:styleId="WW8Num91z1">
    <w:name w:val="WW8Num91z1"/>
    <w:rsid w:val="0080380A"/>
  </w:style>
  <w:style w:type="character" w:customStyle="1" w:styleId="WW8Num91z2">
    <w:name w:val="WW8Num91z2"/>
    <w:rsid w:val="0080380A"/>
  </w:style>
  <w:style w:type="character" w:customStyle="1" w:styleId="WW8Num91z3">
    <w:name w:val="WW8Num91z3"/>
    <w:rsid w:val="0080380A"/>
  </w:style>
  <w:style w:type="character" w:customStyle="1" w:styleId="WW8Num91z4">
    <w:name w:val="WW8Num91z4"/>
    <w:rsid w:val="0080380A"/>
  </w:style>
  <w:style w:type="character" w:customStyle="1" w:styleId="WW8Num91z5">
    <w:name w:val="WW8Num91z5"/>
    <w:rsid w:val="0080380A"/>
  </w:style>
  <w:style w:type="character" w:customStyle="1" w:styleId="WW8Num91z6">
    <w:name w:val="WW8Num91z6"/>
    <w:rsid w:val="0080380A"/>
  </w:style>
  <w:style w:type="character" w:customStyle="1" w:styleId="WW8Num91z7">
    <w:name w:val="WW8Num91z7"/>
    <w:rsid w:val="0080380A"/>
  </w:style>
  <w:style w:type="character" w:customStyle="1" w:styleId="WW8Num91z8">
    <w:name w:val="WW8Num91z8"/>
    <w:rsid w:val="0080380A"/>
  </w:style>
  <w:style w:type="character" w:customStyle="1" w:styleId="WW8Num92z0">
    <w:name w:val="WW8Num92z0"/>
    <w:rsid w:val="0080380A"/>
  </w:style>
  <w:style w:type="character" w:customStyle="1" w:styleId="WW8Num92z1">
    <w:name w:val="WW8Num92z1"/>
    <w:rsid w:val="0080380A"/>
  </w:style>
  <w:style w:type="character" w:customStyle="1" w:styleId="WW8Num92z2">
    <w:name w:val="WW8Num92z2"/>
    <w:rsid w:val="0080380A"/>
  </w:style>
  <w:style w:type="character" w:customStyle="1" w:styleId="WW8Num92z3">
    <w:name w:val="WW8Num92z3"/>
    <w:rsid w:val="0080380A"/>
  </w:style>
  <w:style w:type="character" w:customStyle="1" w:styleId="WW8Num92z4">
    <w:name w:val="WW8Num92z4"/>
    <w:rsid w:val="0080380A"/>
  </w:style>
  <w:style w:type="character" w:customStyle="1" w:styleId="WW8Num92z5">
    <w:name w:val="WW8Num92z5"/>
    <w:rsid w:val="0080380A"/>
  </w:style>
  <w:style w:type="character" w:customStyle="1" w:styleId="WW8Num92z6">
    <w:name w:val="WW8Num92z6"/>
    <w:rsid w:val="0080380A"/>
  </w:style>
  <w:style w:type="character" w:customStyle="1" w:styleId="WW8Num92z7">
    <w:name w:val="WW8Num92z7"/>
    <w:rsid w:val="0080380A"/>
  </w:style>
  <w:style w:type="character" w:customStyle="1" w:styleId="WW8Num92z8">
    <w:name w:val="WW8Num92z8"/>
    <w:rsid w:val="0080380A"/>
  </w:style>
  <w:style w:type="character" w:customStyle="1" w:styleId="WW8Num93z0">
    <w:name w:val="WW8Num93z0"/>
    <w:rsid w:val="0080380A"/>
  </w:style>
  <w:style w:type="character" w:customStyle="1" w:styleId="WW8Num93z1">
    <w:name w:val="WW8Num93z1"/>
    <w:rsid w:val="0080380A"/>
  </w:style>
  <w:style w:type="character" w:customStyle="1" w:styleId="WW8Num93z2">
    <w:name w:val="WW8Num93z2"/>
    <w:rsid w:val="0080380A"/>
  </w:style>
  <w:style w:type="character" w:customStyle="1" w:styleId="WW8Num93z3">
    <w:name w:val="WW8Num93z3"/>
    <w:rsid w:val="0080380A"/>
  </w:style>
  <w:style w:type="character" w:customStyle="1" w:styleId="WW8Num93z4">
    <w:name w:val="WW8Num93z4"/>
    <w:rsid w:val="0080380A"/>
  </w:style>
  <w:style w:type="character" w:customStyle="1" w:styleId="WW8Num93z5">
    <w:name w:val="WW8Num93z5"/>
    <w:rsid w:val="0080380A"/>
  </w:style>
  <w:style w:type="character" w:customStyle="1" w:styleId="WW8Num93z6">
    <w:name w:val="WW8Num93z6"/>
    <w:rsid w:val="0080380A"/>
  </w:style>
  <w:style w:type="character" w:customStyle="1" w:styleId="WW8Num93z7">
    <w:name w:val="WW8Num93z7"/>
    <w:rsid w:val="0080380A"/>
  </w:style>
  <w:style w:type="character" w:customStyle="1" w:styleId="WW8Num93z8">
    <w:name w:val="WW8Num93z8"/>
    <w:rsid w:val="0080380A"/>
  </w:style>
  <w:style w:type="character" w:customStyle="1" w:styleId="WW8NumSt14z0">
    <w:name w:val="WW8NumSt14z0"/>
    <w:rsid w:val="0080380A"/>
    <w:rPr>
      <w:rFonts w:ascii="Times New Roman" w:hAnsi="Times New Roman" w:cs="Times New Roman" w:hint="default"/>
    </w:rPr>
  </w:style>
  <w:style w:type="character" w:customStyle="1" w:styleId="Domylnaczcionkaakapitu1">
    <w:name w:val="Domyślna czcionka akapitu1"/>
    <w:rsid w:val="0080380A"/>
  </w:style>
  <w:style w:type="character" w:styleId="Numerstrony">
    <w:name w:val="page number"/>
    <w:basedOn w:val="Domylnaczcionkaakapitu1"/>
    <w:rsid w:val="0080380A"/>
  </w:style>
  <w:style w:type="character" w:customStyle="1" w:styleId="ZnakZnak2">
    <w:name w:val="Znak Znak2"/>
    <w:rsid w:val="0080380A"/>
    <w:rPr>
      <w:rFonts w:ascii="Arial" w:hAnsi="Arial" w:cs="Arial"/>
    </w:rPr>
  </w:style>
  <w:style w:type="character" w:customStyle="1" w:styleId="ZnakZnak1">
    <w:name w:val="Znak Znak1"/>
    <w:rsid w:val="0080380A"/>
    <w:rPr>
      <w:rFonts w:ascii="Arial" w:hAnsi="Arial" w:cs="Arial"/>
      <w:sz w:val="16"/>
      <w:szCs w:val="16"/>
    </w:rPr>
  </w:style>
  <w:style w:type="character" w:customStyle="1" w:styleId="ZnakZnak">
    <w:name w:val="Znak Znak"/>
    <w:rsid w:val="0080380A"/>
    <w:rPr>
      <w:rFonts w:ascii="Arial" w:hAnsi="Arial" w:cs="Arial"/>
    </w:rPr>
  </w:style>
  <w:style w:type="paragraph" w:customStyle="1" w:styleId="Nagwek1">
    <w:name w:val="Nagłówek1"/>
    <w:basedOn w:val="Normalny"/>
    <w:next w:val="Tekstpodstawowy"/>
    <w:rsid w:val="0080380A"/>
    <w:pPr>
      <w:keepNext/>
      <w:widowControl w:val="0"/>
      <w:suppressAutoHyphens/>
      <w:autoSpaceDE w:val="0"/>
      <w:spacing w:before="240" w:after="120"/>
    </w:pPr>
    <w:rPr>
      <w:rFonts w:ascii="Liberation Sans" w:eastAsia="Microsoft YaHei" w:hAnsi="Liberation Sans" w:cs="Arial"/>
      <w:sz w:val="28"/>
      <w:szCs w:val="28"/>
      <w:lang w:eastAsia="zh-CN"/>
    </w:rPr>
  </w:style>
  <w:style w:type="paragraph" w:styleId="Tekstpodstawowy">
    <w:name w:val="Body Text"/>
    <w:basedOn w:val="Normalny"/>
    <w:link w:val="TekstpodstawowyZnak"/>
    <w:rsid w:val="0080380A"/>
    <w:pPr>
      <w:suppressAutoHyphens/>
      <w:jc w:val="both"/>
    </w:pPr>
    <w:rPr>
      <w:szCs w:val="20"/>
      <w:lang w:eastAsia="zh-CN"/>
    </w:rPr>
  </w:style>
  <w:style w:type="character" w:customStyle="1" w:styleId="TekstpodstawowyZnak">
    <w:name w:val="Tekst podstawowy Znak"/>
    <w:basedOn w:val="Domylnaczcionkaakapitu"/>
    <w:link w:val="Tekstpodstawowy"/>
    <w:rsid w:val="0080380A"/>
    <w:rPr>
      <w:rFonts w:ascii="Times New Roman" w:eastAsia="Times New Roman" w:hAnsi="Times New Roman" w:cs="Times New Roman"/>
      <w:sz w:val="24"/>
      <w:szCs w:val="20"/>
      <w:lang w:eastAsia="zh-CN"/>
    </w:rPr>
  </w:style>
  <w:style w:type="paragraph" w:styleId="Lista">
    <w:name w:val="List"/>
    <w:basedOn w:val="Tekstpodstawowy"/>
    <w:rsid w:val="0080380A"/>
    <w:rPr>
      <w:rFonts w:cs="Arial"/>
    </w:rPr>
  </w:style>
  <w:style w:type="paragraph" w:styleId="Legenda">
    <w:name w:val="caption"/>
    <w:basedOn w:val="Normalny"/>
    <w:qFormat/>
    <w:rsid w:val="0080380A"/>
    <w:pPr>
      <w:widowControl w:val="0"/>
      <w:suppressLineNumbers/>
      <w:suppressAutoHyphens/>
      <w:autoSpaceDE w:val="0"/>
      <w:spacing w:before="120" w:after="120"/>
    </w:pPr>
    <w:rPr>
      <w:rFonts w:ascii="Arial" w:hAnsi="Arial" w:cs="Arial"/>
      <w:i/>
      <w:iCs/>
      <w:lang w:eastAsia="zh-CN"/>
    </w:rPr>
  </w:style>
  <w:style w:type="paragraph" w:customStyle="1" w:styleId="Indeks">
    <w:name w:val="Indeks"/>
    <w:basedOn w:val="Normalny"/>
    <w:rsid w:val="0080380A"/>
    <w:pPr>
      <w:widowControl w:val="0"/>
      <w:suppressLineNumbers/>
      <w:suppressAutoHyphens/>
      <w:autoSpaceDE w:val="0"/>
    </w:pPr>
    <w:rPr>
      <w:rFonts w:ascii="Arial" w:hAnsi="Arial" w:cs="Arial"/>
      <w:sz w:val="20"/>
      <w:szCs w:val="20"/>
      <w:lang w:eastAsia="zh-CN"/>
    </w:rPr>
  </w:style>
  <w:style w:type="paragraph" w:customStyle="1" w:styleId="Tabela">
    <w:name w:val="Tabela"/>
    <w:next w:val="Normalny"/>
    <w:rsid w:val="0080380A"/>
    <w:pPr>
      <w:widowControl w:val="0"/>
      <w:suppressAutoHyphens/>
      <w:autoSpaceDE w:val="0"/>
      <w:spacing w:after="0" w:line="240" w:lineRule="auto"/>
    </w:pPr>
    <w:rPr>
      <w:rFonts w:ascii="Arial" w:eastAsia="Times New Roman" w:hAnsi="Arial" w:cs="Arial"/>
      <w:sz w:val="20"/>
      <w:szCs w:val="20"/>
      <w:lang w:eastAsia="zh-CN"/>
    </w:rPr>
  </w:style>
  <w:style w:type="paragraph" w:customStyle="1" w:styleId="Tekstpodstawowy21">
    <w:name w:val="Tekst podstawowy 21"/>
    <w:basedOn w:val="Normalny"/>
    <w:rsid w:val="0080380A"/>
    <w:pPr>
      <w:widowControl w:val="0"/>
      <w:suppressAutoHyphens/>
      <w:autoSpaceDE w:val="0"/>
      <w:spacing w:after="120" w:line="480" w:lineRule="auto"/>
    </w:pPr>
    <w:rPr>
      <w:rFonts w:ascii="Arial" w:hAnsi="Arial" w:cs="Arial"/>
      <w:sz w:val="20"/>
      <w:szCs w:val="20"/>
      <w:lang w:eastAsia="zh-CN"/>
    </w:rPr>
  </w:style>
  <w:style w:type="paragraph" w:customStyle="1" w:styleId="Tekstpodstawowy31">
    <w:name w:val="Tekst podstawowy 31"/>
    <w:basedOn w:val="Normalny"/>
    <w:rsid w:val="0080380A"/>
    <w:pPr>
      <w:widowControl w:val="0"/>
      <w:suppressAutoHyphens/>
      <w:autoSpaceDE w:val="0"/>
      <w:spacing w:after="120"/>
    </w:pPr>
    <w:rPr>
      <w:rFonts w:ascii="Arial" w:hAnsi="Arial" w:cs="Arial"/>
      <w:sz w:val="16"/>
      <w:szCs w:val="16"/>
      <w:lang w:eastAsia="zh-CN"/>
    </w:rPr>
  </w:style>
  <w:style w:type="paragraph" w:styleId="Tekstpodstawowywcity">
    <w:name w:val="Body Text Indent"/>
    <w:basedOn w:val="Normalny"/>
    <w:link w:val="TekstpodstawowywcityZnak"/>
    <w:rsid w:val="0080380A"/>
    <w:pPr>
      <w:widowControl w:val="0"/>
      <w:suppressAutoHyphens/>
      <w:autoSpaceDE w:val="0"/>
      <w:spacing w:after="120"/>
      <w:ind w:left="283"/>
    </w:pPr>
    <w:rPr>
      <w:rFonts w:ascii="Arial" w:hAnsi="Arial" w:cs="Arial"/>
      <w:sz w:val="20"/>
      <w:szCs w:val="20"/>
      <w:lang w:eastAsia="zh-CN"/>
    </w:rPr>
  </w:style>
  <w:style w:type="character" w:customStyle="1" w:styleId="TekstpodstawowywcityZnak">
    <w:name w:val="Tekst podstawowy wcięty Znak"/>
    <w:basedOn w:val="Domylnaczcionkaakapitu"/>
    <w:link w:val="Tekstpodstawowywcity"/>
    <w:rsid w:val="0080380A"/>
    <w:rPr>
      <w:rFonts w:ascii="Arial" w:eastAsia="Times New Roman" w:hAnsi="Arial" w:cs="Arial"/>
      <w:sz w:val="20"/>
      <w:szCs w:val="20"/>
      <w:lang w:eastAsia="zh-CN"/>
    </w:rPr>
  </w:style>
  <w:style w:type="paragraph" w:styleId="NormalnyWeb">
    <w:name w:val="Normal (Web)"/>
    <w:basedOn w:val="Normalny"/>
    <w:rsid w:val="0080380A"/>
    <w:pPr>
      <w:suppressAutoHyphens/>
      <w:spacing w:before="280" w:after="280"/>
    </w:pPr>
    <w:rPr>
      <w:lang w:eastAsia="zh-CN"/>
    </w:rPr>
  </w:style>
  <w:style w:type="paragraph" w:customStyle="1" w:styleId="Akapitzlist1">
    <w:name w:val="Akapit z listą1"/>
    <w:basedOn w:val="Normalny"/>
    <w:rsid w:val="0080380A"/>
    <w:pPr>
      <w:suppressAutoHyphens/>
      <w:spacing w:line="100" w:lineRule="atLeast"/>
      <w:ind w:left="720"/>
    </w:pPr>
    <w:rPr>
      <w:color w:val="000000"/>
      <w:lang w:eastAsia="zh-CN"/>
    </w:rPr>
  </w:style>
  <w:style w:type="paragraph" w:customStyle="1" w:styleId="Zawartotabeli">
    <w:name w:val="Zawartość tabeli"/>
    <w:basedOn w:val="Normalny"/>
    <w:rsid w:val="0080380A"/>
    <w:pPr>
      <w:widowControl w:val="0"/>
      <w:suppressLineNumbers/>
      <w:suppressAutoHyphens/>
      <w:autoSpaceDE w:val="0"/>
    </w:pPr>
    <w:rPr>
      <w:rFonts w:ascii="Arial" w:hAnsi="Arial" w:cs="Arial"/>
      <w:sz w:val="20"/>
      <w:szCs w:val="20"/>
      <w:lang w:eastAsia="zh-CN"/>
    </w:rPr>
  </w:style>
  <w:style w:type="paragraph" w:customStyle="1" w:styleId="Nagwektabeli">
    <w:name w:val="Nagłówek tabeli"/>
    <w:basedOn w:val="Zawartotabeli"/>
    <w:rsid w:val="0080380A"/>
    <w:pPr>
      <w:jc w:val="center"/>
    </w:pPr>
    <w:rPr>
      <w:b/>
      <w:bCs/>
    </w:rPr>
  </w:style>
  <w:style w:type="paragraph" w:customStyle="1" w:styleId="Zawartoramki">
    <w:name w:val="Zawartość ramki"/>
    <w:basedOn w:val="Normalny"/>
    <w:rsid w:val="0080380A"/>
    <w:pPr>
      <w:widowControl w:val="0"/>
      <w:suppressAutoHyphens/>
      <w:autoSpaceDE w:val="0"/>
    </w:pPr>
    <w:rPr>
      <w:rFonts w:ascii="Arial" w:hAnsi="Arial" w:cs="Arial"/>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514044">
      <w:bodyDiv w:val="1"/>
      <w:marLeft w:val="0"/>
      <w:marRight w:val="0"/>
      <w:marTop w:val="0"/>
      <w:marBottom w:val="0"/>
      <w:divBdr>
        <w:top w:val="none" w:sz="0" w:space="0" w:color="auto"/>
        <w:left w:val="none" w:sz="0" w:space="0" w:color="auto"/>
        <w:bottom w:val="none" w:sz="0" w:space="0" w:color="auto"/>
        <w:right w:val="none" w:sz="0" w:space="0" w:color="auto"/>
      </w:divBdr>
    </w:div>
    <w:div w:id="1249196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9379</Words>
  <Characters>56276</Characters>
  <Application>Microsoft Office Word</Application>
  <DocSecurity>0</DocSecurity>
  <Lines>468</Lines>
  <Paragraphs>131</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65524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Szkoła Podstawowa w Bęble- J. Kołodziejczyk</dc:creator>
  <cp:lastModifiedBy>SP-Beblo</cp:lastModifiedBy>
  <cp:revision>3</cp:revision>
  <cp:lastPrinted>2019-11-15T10:42:00Z</cp:lastPrinted>
  <dcterms:created xsi:type="dcterms:W3CDTF">2020-10-29T08:17:00Z</dcterms:created>
  <dcterms:modified xsi:type="dcterms:W3CDTF">2020-10-29T08:17:00Z</dcterms:modified>
</cp:coreProperties>
</file>